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6A3" w:rsidRPr="000646A3" w:rsidRDefault="000646A3" w:rsidP="000646A3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Tahoma"/>
          <w:lang w:val="en-AU"/>
        </w:rPr>
      </w:pPr>
      <w:r w:rsidRPr="000646A3">
        <w:rPr>
          <w:rFonts w:ascii="Arial" w:eastAsia="Times New Roman" w:hAnsi="Arial" w:cs="Tahoma"/>
          <w:lang w:val="en-AU"/>
        </w:rPr>
        <w:t>UNIVERSITY OF PRETORIA</w:t>
      </w:r>
    </w:p>
    <w:p w:rsidR="000646A3" w:rsidRPr="000646A3" w:rsidRDefault="000646A3" w:rsidP="000646A3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Tahoma"/>
          <w:lang w:val="en-AU"/>
        </w:rPr>
      </w:pPr>
      <w:r w:rsidRPr="000646A3">
        <w:rPr>
          <w:rFonts w:ascii="Arial" w:eastAsia="Times New Roman" w:hAnsi="Arial" w:cs="Tahoma"/>
          <w:lang w:val="en-AU"/>
        </w:rPr>
        <w:t>Department</w:t>
      </w:r>
      <w:r>
        <w:rPr>
          <w:rFonts w:ascii="Arial" w:eastAsia="Times New Roman" w:hAnsi="Arial" w:cs="Tahoma"/>
          <w:lang w:val="en-AU"/>
        </w:rPr>
        <w:t xml:space="preserve"> of Student Affairs</w:t>
      </w:r>
    </w:p>
    <w:p w:rsidR="000646A3" w:rsidRPr="000646A3" w:rsidRDefault="000646A3" w:rsidP="000646A3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Tahoma"/>
          <w:lang w:val="en-AU"/>
        </w:rPr>
      </w:pPr>
    </w:p>
    <w:p w:rsidR="000646A3" w:rsidRPr="000646A3" w:rsidRDefault="000646A3" w:rsidP="000646A3">
      <w:pPr>
        <w:spacing w:after="0" w:line="240" w:lineRule="auto"/>
        <w:rPr>
          <w:rFonts w:ascii="Arial" w:eastAsia="Times New Roman" w:hAnsi="Arial" w:cs="Tahoma"/>
          <w:b/>
          <w:lang w:val="en-AU"/>
        </w:rPr>
      </w:pPr>
    </w:p>
    <w:p w:rsidR="000646A3" w:rsidRPr="000646A3" w:rsidRDefault="000646A3" w:rsidP="000646A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val="en-AU"/>
        </w:rPr>
      </w:pPr>
      <w:r>
        <w:rPr>
          <w:rFonts w:ascii="Arial" w:eastAsia="Times New Roman" w:hAnsi="Arial" w:cs="Times New Roman"/>
          <w:b/>
          <w:sz w:val="32"/>
          <w:szCs w:val="32"/>
          <w:lang w:val="en-AU"/>
        </w:rPr>
        <w:t>GUIDELINES FOR THE REGISTRATION OF NEW SOCIETIES</w:t>
      </w:r>
    </w:p>
    <w:p w:rsidR="000646A3" w:rsidRPr="000646A3" w:rsidRDefault="000646A3" w:rsidP="000646A3">
      <w:pPr>
        <w:spacing w:after="0" w:line="240" w:lineRule="auto"/>
        <w:rPr>
          <w:rFonts w:ascii="Arial" w:eastAsia="Times New Roman" w:hAnsi="Arial" w:cs="Tahoma"/>
          <w:lang w:val="en-AU"/>
        </w:rPr>
      </w:pPr>
    </w:p>
    <w:p w:rsidR="00F1702A" w:rsidRPr="00F1702A" w:rsidRDefault="000646A3" w:rsidP="00F1702A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Tahoma"/>
          <w:b/>
          <w:lang w:val="en-AU"/>
        </w:rPr>
      </w:pPr>
      <w:r w:rsidRPr="000646A3">
        <w:rPr>
          <w:rFonts w:ascii="Arial" w:eastAsia="Times New Roman" w:hAnsi="Arial" w:cs="Tahoma"/>
          <w:lang w:val="en-AU"/>
        </w:rPr>
        <w:t xml:space="preserve">Document type: </w:t>
      </w:r>
      <w:r>
        <w:rPr>
          <w:rFonts w:ascii="Arial" w:eastAsia="Times New Roman" w:hAnsi="Arial" w:cs="Tahoma"/>
          <w:lang w:val="en-AU"/>
        </w:rPr>
        <w:t>Guideline</w:t>
      </w:r>
      <w:r w:rsidR="00F1702A">
        <w:rPr>
          <w:rFonts w:ascii="Arial" w:eastAsia="Times New Roman" w:hAnsi="Arial" w:cs="Tahoma"/>
          <w:lang w:val="en-AU"/>
        </w:rPr>
        <w:t xml:space="preserve">                                                  </w:t>
      </w:r>
      <w:bookmarkStart w:id="0" w:name="_Hlk121993574"/>
      <w:r w:rsidR="00F1702A" w:rsidRPr="00F1702A">
        <w:rPr>
          <w:rFonts w:ascii="Arial" w:eastAsia="Times New Roman" w:hAnsi="Arial" w:cs="Tahoma"/>
          <w:lang w:val="en-AU"/>
        </w:rPr>
        <w:t xml:space="preserve">Document number: </w:t>
      </w:r>
      <w:r w:rsidR="00F1702A" w:rsidRPr="00F1702A">
        <w:rPr>
          <w:rFonts w:ascii="Arial" w:eastAsia="Times New Roman" w:hAnsi="Arial" w:cs="Tahoma"/>
          <w:b/>
          <w:lang w:val="en-AU"/>
        </w:rPr>
        <w:t xml:space="preserve">Annexure </w:t>
      </w:r>
      <w:r w:rsidR="00F1702A">
        <w:rPr>
          <w:rFonts w:ascii="Arial" w:eastAsia="Times New Roman" w:hAnsi="Arial" w:cs="Tahoma"/>
          <w:b/>
          <w:lang w:val="en-AU"/>
        </w:rPr>
        <w:t>E</w:t>
      </w:r>
      <w:r w:rsidR="00F1702A" w:rsidRPr="00F1702A">
        <w:rPr>
          <w:rFonts w:ascii="Arial" w:eastAsia="Times New Roman" w:hAnsi="Arial" w:cs="Tahoma"/>
          <w:b/>
          <w:lang w:val="en-AU"/>
        </w:rPr>
        <w:t xml:space="preserve"> to the Organised Student Life Policy</w:t>
      </w:r>
    </w:p>
    <w:bookmarkEnd w:id="0"/>
    <w:p w:rsidR="00F1702A" w:rsidRPr="00F1702A" w:rsidRDefault="00F1702A" w:rsidP="00F1702A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Tahoma"/>
          <w:lang w:val="en-AU"/>
        </w:rPr>
      </w:pPr>
    </w:p>
    <w:p w:rsidR="00F1702A" w:rsidRPr="00F1702A" w:rsidRDefault="00F1702A" w:rsidP="00F1702A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Tahoma"/>
          <w:lang w:val="en-AU"/>
        </w:rPr>
      </w:pPr>
      <w:r w:rsidRPr="00F1702A">
        <w:rPr>
          <w:rFonts w:ascii="Arial" w:eastAsia="Times New Roman" w:hAnsi="Arial" w:cs="Tahoma"/>
          <w:lang w:val="en-AU"/>
        </w:rPr>
        <w:t>Category: Student Life</w:t>
      </w:r>
    </w:p>
    <w:p w:rsidR="000646A3" w:rsidRPr="000646A3" w:rsidRDefault="000646A3" w:rsidP="00F1702A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Arial"/>
        </w:rPr>
      </w:pPr>
    </w:p>
    <w:p w:rsidR="004A373C" w:rsidRPr="004A373C" w:rsidRDefault="004A373C" w:rsidP="000646A3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:rsidR="00FD4B24" w:rsidRPr="004A373C" w:rsidRDefault="00FD4B24" w:rsidP="004A373C">
      <w:pPr>
        <w:pStyle w:val="BodyText"/>
        <w:kinsoku w:val="0"/>
        <w:overflowPunct w:val="0"/>
        <w:spacing w:line="276" w:lineRule="auto"/>
        <w:ind w:left="158"/>
        <w:jc w:val="both"/>
        <w:rPr>
          <w:spacing w:val="-2"/>
        </w:rPr>
      </w:pPr>
      <w:r w:rsidRPr="004A373C">
        <w:rPr>
          <w:spacing w:val="-1"/>
        </w:rPr>
        <w:t>To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be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registered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as</w:t>
      </w:r>
      <w:r w:rsidRPr="004A373C">
        <w:rPr>
          <w:spacing w:val="-4"/>
        </w:rPr>
        <w:t xml:space="preserve"> </w:t>
      </w:r>
      <w:r w:rsidRPr="004A373C">
        <w:t>a</w:t>
      </w:r>
      <w:r w:rsidRPr="004A373C">
        <w:rPr>
          <w:spacing w:val="-7"/>
        </w:rPr>
        <w:t xml:space="preserve"> </w:t>
      </w:r>
      <w:r w:rsidRPr="004A373C">
        <w:rPr>
          <w:spacing w:val="-2"/>
        </w:rPr>
        <w:t>new</w:t>
      </w:r>
      <w:r w:rsidRPr="004A373C">
        <w:rPr>
          <w:spacing w:val="-7"/>
        </w:rPr>
        <w:t xml:space="preserve"> </w:t>
      </w:r>
      <w:r w:rsidR="00D30E9F" w:rsidRPr="004A373C">
        <w:rPr>
          <w:spacing w:val="-7"/>
        </w:rPr>
        <w:t xml:space="preserve">student </w:t>
      </w:r>
      <w:r w:rsidRPr="004A373C">
        <w:rPr>
          <w:spacing w:val="-3"/>
        </w:rPr>
        <w:t xml:space="preserve">society, </w:t>
      </w:r>
      <w:r w:rsidRPr="004A373C">
        <w:rPr>
          <w:spacing w:val="-2"/>
        </w:rPr>
        <w:t>the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following</w:t>
      </w:r>
      <w:r w:rsidRPr="004A373C">
        <w:rPr>
          <w:spacing w:val="-2"/>
        </w:rPr>
        <w:t xml:space="preserve"> </w:t>
      </w:r>
      <w:r w:rsidRPr="004A373C">
        <w:rPr>
          <w:spacing w:val="-3"/>
        </w:rPr>
        <w:t>steps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should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be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taken:</w:t>
      </w:r>
    </w:p>
    <w:p w:rsidR="00FD4B24" w:rsidRPr="004A373C" w:rsidRDefault="00FD4B24" w:rsidP="004A373C">
      <w:pPr>
        <w:pStyle w:val="BodyText"/>
        <w:kinsoku w:val="0"/>
        <w:overflowPunct w:val="0"/>
        <w:spacing w:before="10" w:line="276" w:lineRule="auto"/>
        <w:ind w:left="0"/>
        <w:jc w:val="both"/>
      </w:pPr>
    </w:p>
    <w:p w:rsidR="00FD4B24" w:rsidRPr="004A373C" w:rsidRDefault="00FD4B24" w:rsidP="004A373C">
      <w:pPr>
        <w:pStyle w:val="BodyText"/>
        <w:numPr>
          <w:ilvl w:val="0"/>
          <w:numId w:val="3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right="146"/>
        <w:jc w:val="both"/>
        <w:rPr>
          <w:spacing w:val="-3"/>
        </w:rPr>
      </w:pPr>
      <w:r w:rsidRPr="004A373C">
        <w:rPr>
          <w:spacing w:val="-3"/>
        </w:rPr>
        <w:t>Firstly,</w:t>
      </w:r>
      <w:r w:rsidRPr="004A373C">
        <w:rPr>
          <w:spacing w:val="4"/>
        </w:rPr>
        <w:t xml:space="preserve"> </w:t>
      </w:r>
      <w:r w:rsidRPr="004A373C">
        <w:t>a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founding</w:t>
      </w:r>
      <w:r w:rsidRPr="004A373C">
        <w:rPr>
          <w:spacing w:val="5"/>
        </w:rPr>
        <w:t xml:space="preserve"> </w:t>
      </w:r>
      <w:r w:rsidRPr="004A373C">
        <w:rPr>
          <w:spacing w:val="-3"/>
        </w:rPr>
        <w:t>meeting</w:t>
      </w:r>
      <w:r w:rsidRPr="004A373C">
        <w:rPr>
          <w:spacing w:val="5"/>
        </w:rPr>
        <w:t xml:space="preserve"> </w:t>
      </w:r>
      <w:r w:rsidRPr="004A373C">
        <w:rPr>
          <w:spacing w:val="-3"/>
        </w:rPr>
        <w:t>should</w:t>
      </w:r>
      <w:r w:rsidRPr="004A373C">
        <w:rPr>
          <w:spacing w:val="3"/>
        </w:rPr>
        <w:t xml:space="preserve"> </w:t>
      </w:r>
      <w:r w:rsidRPr="004A373C">
        <w:rPr>
          <w:spacing w:val="-2"/>
        </w:rPr>
        <w:t>take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place</w:t>
      </w:r>
      <w:r w:rsidRPr="004A373C">
        <w:rPr>
          <w:spacing w:val="5"/>
        </w:rPr>
        <w:t xml:space="preserve"> </w:t>
      </w:r>
      <w:r w:rsidRPr="004A373C">
        <w:rPr>
          <w:spacing w:val="-2"/>
        </w:rPr>
        <w:t>and</w:t>
      </w:r>
      <w:r w:rsidRPr="004A373C">
        <w:rPr>
          <w:spacing w:val="5"/>
        </w:rPr>
        <w:t xml:space="preserve"> </w:t>
      </w:r>
      <w:r w:rsidRPr="004A373C">
        <w:rPr>
          <w:spacing w:val="-2"/>
        </w:rPr>
        <w:t>at</w:t>
      </w:r>
      <w:r w:rsidRPr="004A373C">
        <w:rPr>
          <w:spacing w:val="4"/>
        </w:rPr>
        <w:t xml:space="preserve"> </w:t>
      </w:r>
      <w:r w:rsidRPr="004A373C">
        <w:rPr>
          <w:spacing w:val="-3"/>
        </w:rPr>
        <w:t>least</w:t>
      </w:r>
      <w:r w:rsidRPr="004A373C">
        <w:rPr>
          <w:spacing w:val="4"/>
        </w:rPr>
        <w:t xml:space="preserve"> </w:t>
      </w:r>
      <w:r w:rsidRPr="004A373C">
        <w:rPr>
          <w:spacing w:val="-3"/>
        </w:rPr>
        <w:t>two-thirds</w:t>
      </w:r>
      <w:r w:rsidRPr="004A373C">
        <w:rPr>
          <w:spacing w:val="3"/>
        </w:rPr>
        <w:t xml:space="preserve"> </w:t>
      </w:r>
      <w:r w:rsidRPr="004A373C">
        <w:rPr>
          <w:spacing w:val="-2"/>
        </w:rPr>
        <w:t>of</w:t>
      </w:r>
      <w:r w:rsidRPr="004A373C">
        <w:rPr>
          <w:spacing w:val="7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5"/>
        </w:rPr>
        <w:t xml:space="preserve"> </w:t>
      </w:r>
      <w:r w:rsidRPr="004A373C">
        <w:rPr>
          <w:spacing w:val="-3"/>
        </w:rPr>
        <w:t>members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of</w:t>
      </w:r>
      <w:r w:rsidRPr="004A373C">
        <w:rPr>
          <w:spacing w:val="82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society</w:t>
      </w:r>
      <w:r w:rsidRPr="004A373C">
        <w:rPr>
          <w:spacing w:val="-6"/>
        </w:rPr>
        <w:t xml:space="preserve"> </w:t>
      </w:r>
      <w:r w:rsidRPr="004A373C">
        <w:rPr>
          <w:spacing w:val="-1"/>
        </w:rPr>
        <w:t>to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be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 xml:space="preserve">founded, </w:t>
      </w:r>
      <w:r w:rsidRPr="004A373C">
        <w:rPr>
          <w:spacing w:val="-2"/>
        </w:rPr>
        <w:t>must</w:t>
      </w:r>
      <w:r w:rsidRPr="004A373C">
        <w:rPr>
          <w:spacing w:val="-5"/>
        </w:rPr>
        <w:t xml:space="preserve"> </w:t>
      </w:r>
      <w:r w:rsidRPr="004A373C">
        <w:rPr>
          <w:spacing w:val="-2"/>
        </w:rPr>
        <w:t>be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 xml:space="preserve">present </w:t>
      </w:r>
      <w:r w:rsidRPr="004A373C">
        <w:rPr>
          <w:spacing w:val="-2"/>
        </w:rPr>
        <w:t>at</w:t>
      </w:r>
      <w:r w:rsidRPr="004A373C">
        <w:rPr>
          <w:spacing w:val="-5"/>
        </w:rPr>
        <w:t xml:space="preserve"> </w:t>
      </w:r>
      <w:r w:rsidRPr="004A373C">
        <w:rPr>
          <w:spacing w:val="-3"/>
        </w:rPr>
        <w:t>this</w:t>
      </w:r>
      <w:r w:rsidRPr="004A373C">
        <w:rPr>
          <w:spacing w:val="-6"/>
        </w:rPr>
        <w:t xml:space="preserve"> </w:t>
      </w:r>
      <w:r w:rsidRPr="004A373C">
        <w:rPr>
          <w:spacing w:val="-3"/>
        </w:rPr>
        <w:t>meeting.</w:t>
      </w:r>
    </w:p>
    <w:p w:rsidR="00FD4B24" w:rsidRPr="004A373C" w:rsidRDefault="00FD4B24" w:rsidP="004A373C">
      <w:pPr>
        <w:pStyle w:val="BodyText"/>
        <w:kinsoku w:val="0"/>
        <w:overflowPunct w:val="0"/>
        <w:spacing w:before="10" w:line="276" w:lineRule="auto"/>
        <w:ind w:left="0"/>
        <w:jc w:val="both"/>
      </w:pPr>
    </w:p>
    <w:p w:rsidR="00FD4B24" w:rsidRPr="004A373C" w:rsidRDefault="00FD4B24" w:rsidP="004A373C">
      <w:pPr>
        <w:pStyle w:val="BodyText"/>
        <w:numPr>
          <w:ilvl w:val="0"/>
          <w:numId w:val="3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right="144"/>
        <w:jc w:val="both"/>
        <w:rPr>
          <w:spacing w:val="-3"/>
        </w:rPr>
      </w:pPr>
      <w:r w:rsidRPr="004A373C">
        <w:rPr>
          <w:spacing w:val="-2"/>
        </w:rPr>
        <w:t>The</w:t>
      </w:r>
      <w:r w:rsidRPr="004A373C">
        <w:rPr>
          <w:spacing w:val="5"/>
        </w:rPr>
        <w:t xml:space="preserve"> </w:t>
      </w:r>
      <w:r w:rsidRPr="004A373C">
        <w:rPr>
          <w:spacing w:val="-3"/>
        </w:rPr>
        <w:t>SRC</w:t>
      </w:r>
      <w:r w:rsidRPr="004A373C">
        <w:rPr>
          <w:spacing w:val="7"/>
        </w:rPr>
        <w:t xml:space="preserve"> </w:t>
      </w:r>
      <w:r w:rsidRPr="004A373C">
        <w:rPr>
          <w:spacing w:val="-3"/>
        </w:rPr>
        <w:t>Member</w:t>
      </w:r>
      <w:r w:rsidRPr="004A373C">
        <w:rPr>
          <w:spacing w:val="6"/>
        </w:rPr>
        <w:t xml:space="preserve"> </w:t>
      </w:r>
      <w:r w:rsidRPr="004A373C">
        <w:rPr>
          <w:spacing w:val="-3"/>
        </w:rPr>
        <w:t>responsible</w:t>
      </w:r>
      <w:r w:rsidRPr="004A373C">
        <w:rPr>
          <w:spacing w:val="5"/>
        </w:rPr>
        <w:t xml:space="preserve"> </w:t>
      </w:r>
      <w:r w:rsidRPr="004A373C">
        <w:rPr>
          <w:spacing w:val="-1"/>
        </w:rPr>
        <w:t>for</w:t>
      </w:r>
      <w:r w:rsidRPr="004A373C">
        <w:rPr>
          <w:spacing w:val="6"/>
        </w:rPr>
        <w:t xml:space="preserve"> </w:t>
      </w:r>
      <w:r w:rsidRPr="004A373C">
        <w:rPr>
          <w:spacing w:val="-3"/>
        </w:rPr>
        <w:t>Societies</w:t>
      </w:r>
      <w:r w:rsidRPr="004A373C">
        <w:rPr>
          <w:spacing w:val="6"/>
        </w:rPr>
        <w:t xml:space="preserve"> </w:t>
      </w:r>
      <w:r w:rsidRPr="004A373C">
        <w:rPr>
          <w:spacing w:val="-2"/>
        </w:rPr>
        <w:t>must</w:t>
      </w:r>
      <w:r w:rsidRPr="004A373C">
        <w:rPr>
          <w:spacing w:val="7"/>
        </w:rPr>
        <w:t xml:space="preserve"> </w:t>
      </w:r>
      <w:r w:rsidRPr="004A373C">
        <w:rPr>
          <w:spacing w:val="-2"/>
        </w:rPr>
        <w:t>be</w:t>
      </w:r>
      <w:r w:rsidRPr="004A373C">
        <w:rPr>
          <w:spacing w:val="5"/>
        </w:rPr>
        <w:t xml:space="preserve"> </w:t>
      </w:r>
      <w:r w:rsidRPr="004A373C">
        <w:rPr>
          <w:spacing w:val="-2"/>
        </w:rPr>
        <w:t>informed</w:t>
      </w:r>
      <w:r w:rsidRPr="004A373C">
        <w:rPr>
          <w:spacing w:val="5"/>
        </w:rPr>
        <w:t xml:space="preserve"> </w:t>
      </w:r>
      <w:r w:rsidRPr="004A373C">
        <w:rPr>
          <w:spacing w:val="-2"/>
        </w:rPr>
        <w:t>in</w:t>
      </w:r>
      <w:r w:rsidRPr="004A373C">
        <w:rPr>
          <w:spacing w:val="8"/>
        </w:rPr>
        <w:t xml:space="preserve"> </w:t>
      </w:r>
      <w:r w:rsidRPr="004A373C">
        <w:rPr>
          <w:spacing w:val="-3"/>
        </w:rPr>
        <w:t>writing</w:t>
      </w:r>
      <w:r w:rsidRPr="004A373C">
        <w:rPr>
          <w:spacing w:val="8"/>
        </w:rPr>
        <w:t xml:space="preserve"> </w:t>
      </w:r>
      <w:r w:rsidRPr="004A373C">
        <w:rPr>
          <w:spacing w:val="-2"/>
        </w:rPr>
        <w:t>at</w:t>
      </w:r>
      <w:r w:rsidRPr="004A373C">
        <w:rPr>
          <w:spacing w:val="7"/>
        </w:rPr>
        <w:t xml:space="preserve"> </w:t>
      </w:r>
      <w:r w:rsidRPr="004A373C">
        <w:rPr>
          <w:spacing w:val="-2"/>
        </w:rPr>
        <w:t>least</w:t>
      </w:r>
      <w:r w:rsidRPr="004A373C">
        <w:rPr>
          <w:spacing w:val="7"/>
        </w:rPr>
        <w:t xml:space="preserve"> </w:t>
      </w:r>
      <w:r w:rsidRPr="004A373C">
        <w:rPr>
          <w:b/>
          <w:bCs/>
          <w:spacing w:val="-3"/>
          <w:u w:val="thick"/>
        </w:rPr>
        <w:t>seven</w:t>
      </w:r>
      <w:r w:rsidRPr="004A373C">
        <w:rPr>
          <w:b/>
          <w:bCs/>
          <w:spacing w:val="40"/>
        </w:rPr>
        <w:t xml:space="preserve"> </w:t>
      </w:r>
      <w:r w:rsidRPr="004A373C">
        <w:rPr>
          <w:b/>
          <w:bCs/>
          <w:spacing w:val="-2"/>
          <w:u w:val="thick"/>
        </w:rPr>
        <w:t>(7)</w:t>
      </w:r>
      <w:r w:rsidRPr="004A373C">
        <w:rPr>
          <w:b/>
          <w:bCs/>
          <w:spacing w:val="40"/>
          <w:u w:val="thick"/>
        </w:rPr>
        <w:t xml:space="preserve"> </w:t>
      </w:r>
      <w:r w:rsidRPr="004A373C">
        <w:rPr>
          <w:b/>
          <w:bCs/>
          <w:spacing w:val="-3"/>
          <w:u w:val="thick"/>
        </w:rPr>
        <w:t>days</w:t>
      </w:r>
      <w:r w:rsidRPr="004A373C">
        <w:rPr>
          <w:b/>
          <w:bCs/>
          <w:spacing w:val="39"/>
          <w:u w:val="thick"/>
        </w:rPr>
        <w:t xml:space="preserve"> </w:t>
      </w:r>
      <w:r w:rsidRPr="004A373C">
        <w:rPr>
          <w:b/>
          <w:bCs/>
          <w:spacing w:val="-2"/>
          <w:u w:val="thick"/>
        </w:rPr>
        <w:t>prior</w:t>
      </w:r>
      <w:r w:rsidRPr="004A373C">
        <w:rPr>
          <w:b/>
          <w:bCs/>
          <w:spacing w:val="39"/>
          <w:u w:val="thick"/>
        </w:rPr>
        <w:t xml:space="preserve"> </w:t>
      </w:r>
      <w:r w:rsidRPr="004A373C">
        <w:rPr>
          <w:b/>
          <w:bCs/>
          <w:spacing w:val="-1"/>
          <w:u w:val="thick"/>
        </w:rPr>
        <w:t>to</w:t>
      </w:r>
      <w:r w:rsidRPr="004A373C">
        <w:rPr>
          <w:b/>
          <w:bCs/>
          <w:spacing w:val="38"/>
          <w:u w:val="thick"/>
        </w:rPr>
        <w:t xml:space="preserve"> </w:t>
      </w:r>
      <w:r w:rsidRPr="004A373C">
        <w:rPr>
          <w:b/>
          <w:bCs/>
          <w:spacing w:val="-2"/>
          <w:u w:val="thick"/>
        </w:rPr>
        <w:t>the</w:t>
      </w:r>
      <w:r w:rsidRPr="004A373C">
        <w:rPr>
          <w:b/>
          <w:bCs/>
          <w:spacing w:val="39"/>
          <w:u w:val="thick"/>
        </w:rPr>
        <w:t xml:space="preserve"> </w:t>
      </w:r>
      <w:r w:rsidRPr="004A373C">
        <w:rPr>
          <w:b/>
          <w:bCs/>
          <w:spacing w:val="-3"/>
          <w:u w:val="thick"/>
        </w:rPr>
        <w:t>meeting</w:t>
      </w:r>
      <w:r w:rsidRPr="004A373C">
        <w:rPr>
          <w:b/>
          <w:bCs/>
          <w:spacing w:val="38"/>
          <w:u w:val="thick"/>
        </w:rPr>
        <w:t xml:space="preserve"> </w:t>
      </w:r>
      <w:r w:rsidRPr="004A373C">
        <w:rPr>
          <w:b/>
          <w:bCs/>
          <w:spacing w:val="-2"/>
          <w:u w:val="thick"/>
        </w:rPr>
        <w:t>of</w:t>
      </w:r>
      <w:r w:rsidRPr="004A373C">
        <w:rPr>
          <w:b/>
          <w:bCs/>
          <w:spacing w:val="41"/>
          <w:u w:val="thick"/>
        </w:rPr>
        <w:t xml:space="preserve"> </w:t>
      </w:r>
      <w:r w:rsidRPr="004A373C">
        <w:rPr>
          <w:b/>
          <w:bCs/>
          <w:spacing w:val="-2"/>
          <w:u w:val="thick"/>
        </w:rPr>
        <w:t>the</w:t>
      </w:r>
      <w:r w:rsidRPr="004A373C">
        <w:rPr>
          <w:b/>
          <w:bCs/>
          <w:spacing w:val="39"/>
          <w:u w:val="thick"/>
        </w:rPr>
        <w:t xml:space="preserve"> </w:t>
      </w:r>
      <w:r w:rsidRPr="004A373C">
        <w:rPr>
          <w:b/>
          <w:bCs/>
          <w:spacing w:val="-3"/>
          <w:u w:val="thick"/>
        </w:rPr>
        <w:t>date,</w:t>
      </w:r>
      <w:r w:rsidRPr="004A373C">
        <w:rPr>
          <w:b/>
          <w:bCs/>
          <w:spacing w:val="37"/>
          <w:u w:val="thick"/>
        </w:rPr>
        <w:t xml:space="preserve"> </w:t>
      </w:r>
      <w:r w:rsidRPr="004A373C">
        <w:rPr>
          <w:b/>
          <w:bCs/>
          <w:spacing w:val="-2"/>
          <w:u w:val="thick"/>
        </w:rPr>
        <w:t>time</w:t>
      </w:r>
      <w:r w:rsidRPr="004A373C">
        <w:rPr>
          <w:b/>
          <w:bCs/>
          <w:spacing w:val="39"/>
          <w:u w:val="thick"/>
        </w:rPr>
        <w:t xml:space="preserve"> </w:t>
      </w:r>
      <w:r w:rsidRPr="004A373C">
        <w:rPr>
          <w:b/>
          <w:bCs/>
          <w:spacing w:val="-2"/>
          <w:u w:val="thick"/>
        </w:rPr>
        <w:t>and</w:t>
      </w:r>
      <w:r w:rsidRPr="004A373C">
        <w:rPr>
          <w:b/>
          <w:bCs/>
          <w:spacing w:val="38"/>
          <w:u w:val="thick"/>
        </w:rPr>
        <w:t xml:space="preserve"> </w:t>
      </w:r>
      <w:r w:rsidRPr="004A373C">
        <w:rPr>
          <w:b/>
          <w:bCs/>
          <w:spacing w:val="-3"/>
          <w:u w:val="thick"/>
        </w:rPr>
        <w:t>venue</w:t>
      </w:r>
      <w:r w:rsidRPr="004A373C">
        <w:rPr>
          <w:b/>
          <w:bCs/>
          <w:spacing w:val="39"/>
          <w:u w:val="thick"/>
        </w:rPr>
        <w:t xml:space="preserve"> </w:t>
      </w:r>
      <w:r w:rsidRPr="004A373C">
        <w:rPr>
          <w:b/>
          <w:bCs/>
          <w:spacing w:val="-2"/>
          <w:u w:val="thick"/>
        </w:rPr>
        <w:t>of</w:t>
      </w:r>
      <w:r w:rsidRPr="004A373C">
        <w:rPr>
          <w:b/>
          <w:bCs/>
          <w:spacing w:val="41"/>
          <w:u w:val="thick"/>
        </w:rPr>
        <w:t xml:space="preserve"> </w:t>
      </w:r>
      <w:r w:rsidRPr="004A373C">
        <w:rPr>
          <w:b/>
          <w:bCs/>
          <w:spacing w:val="-2"/>
          <w:u w:val="thick"/>
        </w:rPr>
        <w:t>the</w:t>
      </w:r>
      <w:r w:rsidRPr="004A373C">
        <w:rPr>
          <w:b/>
          <w:bCs/>
          <w:spacing w:val="39"/>
          <w:u w:val="thick"/>
        </w:rPr>
        <w:t xml:space="preserve"> </w:t>
      </w:r>
      <w:r w:rsidRPr="004A373C">
        <w:rPr>
          <w:b/>
          <w:bCs/>
          <w:spacing w:val="-3"/>
          <w:u w:val="thick"/>
        </w:rPr>
        <w:t>meeting</w:t>
      </w:r>
      <w:r w:rsidRPr="004A373C">
        <w:rPr>
          <w:b/>
          <w:bCs/>
          <w:spacing w:val="39"/>
          <w:u w:val="thick"/>
        </w:rPr>
        <w:t xml:space="preserve"> </w:t>
      </w:r>
      <w:r w:rsidRPr="004A373C">
        <w:rPr>
          <w:spacing w:val="-2"/>
        </w:rPr>
        <w:t>and</w:t>
      </w:r>
      <w:r w:rsidRPr="004A373C">
        <w:rPr>
          <w:spacing w:val="49"/>
        </w:rPr>
        <w:t xml:space="preserve"> </w:t>
      </w:r>
      <w:r w:rsidRPr="004A373C">
        <w:rPr>
          <w:spacing w:val="-3"/>
        </w:rPr>
        <w:t>he/she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should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be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invited</w:t>
      </w:r>
      <w:r w:rsidRPr="004A373C">
        <w:rPr>
          <w:spacing w:val="-4"/>
        </w:rPr>
        <w:t xml:space="preserve"> </w:t>
      </w:r>
      <w:r w:rsidRPr="004A373C">
        <w:rPr>
          <w:spacing w:val="-1"/>
        </w:rPr>
        <w:t>to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attend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-7"/>
        </w:rPr>
        <w:t xml:space="preserve"> </w:t>
      </w:r>
      <w:r w:rsidRPr="004A373C">
        <w:rPr>
          <w:spacing w:val="-3"/>
        </w:rPr>
        <w:t>meeting</w:t>
      </w:r>
    </w:p>
    <w:p w:rsidR="00FD4B24" w:rsidRPr="004A373C" w:rsidRDefault="00FD4B24" w:rsidP="004A373C">
      <w:pPr>
        <w:pStyle w:val="BodyText"/>
        <w:tabs>
          <w:tab w:val="left" w:pos="879"/>
        </w:tabs>
        <w:kinsoku w:val="0"/>
        <w:overflowPunct w:val="0"/>
        <w:spacing w:line="276" w:lineRule="auto"/>
        <w:ind w:left="878" w:right="144"/>
        <w:jc w:val="both"/>
        <w:rPr>
          <w:spacing w:val="-3"/>
        </w:rPr>
      </w:pPr>
    </w:p>
    <w:p w:rsidR="00FD4B24" w:rsidRPr="004A373C" w:rsidRDefault="00FD4B24" w:rsidP="004A373C">
      <w:pPr>
        <w:pStyle w:val="BodyText"/>
        <w:numPr>
          <w:ilvl w:val="0"/>
          <w:numId w:val="3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right="144"/>
        <w:jc w:val="both"/>
        <w:rPr>
          <w:spacing w:val="-3"/>
        </w:rPr>
      </w:pPr>
      <w:r w:rsidRPr="004A373C">
        <w:rPr>
          <w:spacing w:val="-2"/>
        </w:rPr>
        <w:t xml:space="preserve">The </w:t>
      </w:r>
      <w:r w:rsidRPr="004A373C">
        <w:rPr>
          <w:spacing w:val="-3"/>
        </w:rPr>
        <w:t>Member</w:t>
      </w:r>
      <w:r w:rsidRPr="004A373C">
        <w:rPr>
          <w:spacing w:val="-1"/>
        </w:rPr>
        <w:t xml:space="preserve"> for </w:t>
      </w:r>
      <w:r w:rsidRPr="004A373C">
        <w:rPr>
          <w:spacing w:val="-3"/>
        </w:rPr>
        <w:t>Societies</w:t>
      </w:r>
      <w:r w:rsidRPr="004A373C">
        <w:rPr>
          <w:spacing w:val="-2"/>
        </w:rPr>
        <w:t xml:space="preserve"> (or</w:t>
      </w:r>
      <w:r w:rsidRPr="004A373C">
        <w:rPr>
          <w:spacing w:val="-1"/>
        </w:rPr>
        <w:t xml:space="preserve"> </w:t>
      </w:r>
      <w:r w:rsidRPr="004A373C">
        <w:rPr>
          <w:spacing w:val="-3"/>
        </w:rPr>
        <w:t>his/her</w:t>
      </w:r>
      <w:r w:rsidRPr="004A373C">
        <w:rPr>
          <w:spacing w:val="-1"/>
        </w:rPr>
        <w:t xml:space="preserve"> </w:t>
      </w:r>
      <w:r w:rsidRPr="004A373C">
        <w:rPr>
          <w:spacing w:val="-3"/>
        </w:rPr>
        <w:t>representative)</w:t>
      </w:r>
      <w:r w:rsidRPr="004A373C">
        <w:rPr>
          <w:spacing w:val="-1"/>
        </w:rPr>
        <w:t xml:space="preserve"> </w:t>
      </w:r>
      <w:r w:rsidRPr="004A373C">
        <w:rPr>
          <w:spacing w:val="-2"/>
        </w:rPr>
        <w:t>must</w:t>
      </w:r>
      <w:r w:rsidRPr="004A373C">
        <w:rPr>
          <w:spacing w:val="-1"/>
        </w:rPr>
        <w:t xml:space="preserve"> </w:t>
      </w:r>
      <w:r w:rsidRPr="004A373C">
        <w:rPr>
          <w:spacing w:val="-2"/>
        </w:rPr>
        <w:t xml:space="preserve">be </w:t>
      </w:r>
      <w:r w:rsidRPr="004A373C">
        <w:rPr>
          <w:spacing w:val="-3"/>
        </w:rPr>
        <w:t>present</w:t>
      </w:r>
      <w:r w:rsidRPr="004A373C">
        <w:rPr>
          <w:spacing w:val="-1"/>
        </w:rPr>
        <w:t xml:space="preserve"> </w:t>
      </w:r>
      <w:r w:rsidRPr="004A373C">
        <w:rPr>
          <w:spacing w:val="-2"/>
        </w:rPr>
        <w:t>at</w:t>
      </w:r>
      <w:r w:rsidRPr="004A373C">
        <w:rPr>
          <w:spacing w:val="-1"/>
        </w:rPr>
        <w:t xml:space="preserve"> </w:t>
      </w:r>
      <w:r w:rsidRPr="004A373C">
        <w:rPr>
          <w:spacing w:val="-3"/>
        </w:rPr>
        <w:t>this</w:t>
      </w:r>
      <w:r w:rsidRPr="004A373C">
        <w:rPr>
          <w:spacing w:val="1"/>
        </w:rPr>
        <w:t xml:space="preserve"> </w:t>
      </w:r>
      <w:r w:rsidRPr="004A373C">
        <w:rPr>
          <w:spacing w:val="-3"/>
        </w:rPr>
        <w:t>meeting</w:t>
      </w:r>
      <w:r w:rsidRPr="004A373C">
        <w:t xml:space="preserve"> </w:t>
      </w:r>
      <w:r w:rsidRPr="004A373C">
        <w:rPr>
          <w:spacing w:val="-1"/>
        </w:rPr>
        <w:t>to</w:t>
      </w:r>
      <w:r w:rsidRPr="004A373C">
        <w:rPr>
          <w:spacing w:val="66"/>
        </w:rPr>
        <w:t xml:space="preserve"> </w:t>
      </w:r>
      <w:r w:rsidRPr="004A373C">
        <w:rPr>
          <w:spacing w:val="-3"/>
        </w:rPr>
        <w:t>monitor</w:t>
      </w:r>
      <w:r w:rsidRPr="004A373C">
        <w:rPr>
          <w:spacing w:val="-1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founding</w:t>
      </w:r>
      <w:r w:rsidRPr="004A373C">
        <w:t xml:space="preserve"> </w:t>
      </w:r>
      <w:r w:rsidRPr="004A373C">
        <w:rPr>
          <w:spacing w:val="-3"/>
        </w:rPr>
        <w:t>of</w:t>
      </w:r>
      <w:r w:rsidRPr="004A373C">
        <w:rPr>
          <w:spacing w:val="-1"/>
        </w:rPr>
        <w:t xml:space="preserve"> </w:t>
      </w:r>
      <w:r w:rsidRPr="004A373C">
        <w:rPr>
          <w:spacing w:val="-3"/>
        </w:rPr>
        <w:t>the</w:t>
      </w:r>
      <w:r w:rsidRPr="004A373C">
        <w:rPr>
          <w:spacing w:val="-2"/>
        </w:rPr>
        <w:t xml:space="preserve"> </w:t>
      </w:r>
      <w:r w:rsidRPr="004A373C">
        <w:rPr>
          <w:spacing w:val="-3"/>
        </w:rPr>
        <w:t>society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 xml:space="preserve">and </w:t>
      </w:r>
      <w:r w:rsidRPr="004A373C">
        <w:rPr>
          <w:spacing w:val="-1"/>
        </w:rPr>
        <w:t>to</w:t>
      </w:r>
      <w:r w:rsidRPr="004A373C">
        <w:rPr>
          <w:spacing w:val="-2"/>
        </w:rPr>
        <w:t xml:space="preserve"> </w:t>
      </w:r>
      <w:r w:rsidRPr="004A373C">
        <w:rPr>
          <w:spacing w:val="-3"/>
        </w:rPr>
        <w:t>ensure</w:t>
      </w:r>
      <w:r w:rsidRPr="004A373C">
        <w:rPr>
          <w:spacing w:val="-2"/>
        </w:rPr>
        <w:t xml:space="preserve"> that</w:t>
      </w:r>
      <w:r w:rsidRPr="004A373C">
        <w:rPr>
          <w:spacing w:val="-1"/>
        </w:rPr>
        <w:t xml:space="preserve"> </w:t>
      </w:r>
      <w:r w:rsidRPr="004A373C">
        <w:rPr>
          <w:spacing w:val="-2"/>
        </w:rPr>
        <w:t xml:space="preserve">the </w:t>
      </w:r>
      <w:r w:rsidRPr="004A373C">
        <w:rPr>
          <w:spacing w:val="-3"/>
        </w:rPr>
        <w:t>management</w:t>
      </w:r>
      <w:r w:rsidRPr="004A373C">
        <w:rPr>
          <w:spacing w:val="-1"/>
        </w:rPr>
        <w:t xml:space="preserve"> </w:t>
      </w:r>
      <w:r w:rsidRPr="004A373C">
        <w:rPr>
          <w:spacing w:val="-3"/>
        </w:rPr>
        <w:t>of</w:t>
      </w:r>
      <w:r w:rsidRPr="004A373C">
        <w:rPr>
          <w:spacing w:val="-1"/>
        </w:rPr>
        <w:t xml:space="preserve"> </w:t>
      </w:r>
      <w:r w:rsidRPr="004A373C">
        <w:rPr>
          <w:spacing w:val="-3"/>
        </w:rPr>
        <w:t>the</w:t>
      </w:r>
      <w:r w:rsidRPr="004A373C">
        <w:rPr>
          <w:spacing w:val="-2"/>
        </w:rPr>
        <w:t xml:space="preserve"> </w:t>
      </w:r>
      <w:r w:rsidRPr="004A373C">
        <w:rPr>
          <w:spacing w:val="-3"/>
        </w:rPr>
        <w:t>society</w:t>
      </w:r>
      <w:r w:rsidRPr="004A373C">
        <w:rPr>
          <w:spacing w:val="-2"/>
        </w:rPr>
        <w:t xml:space="preserve"> is</w:t>
      </w:r>
      <w:r w:rsidRPr="004A373C">
        <w:rPr>
          <w:spacing w:val="60"/>
        </w:rPr>
        <w:t xml:space="preserve"> </w:t>
      </w:r>
      <w:r w:rsidRPr="004A373C">
        <w:rPr>
          <w:spacing w:val="-3"/>
        </w:rPr>
        <w:t>elected</w:t>
      </w:r>
      <w:r w:rsidRPr="004A373C">
        <w:rPr>
          <w:spacing w:val="51"/>
        </w:rPr>
        <w:t xml:space="preserve"> </w:t>
      </w:r>
      <w:r w:rsidRPr="004A373C">
        <w:rPr>
          <w:spacing w:val="-3"/>
        </w:rPr>
        <w:t>according</w:t>
      </w:r>
      <w:r w:rsidRPr="004A373C">
        <w:rPr>
          <w:spacing w:val="53"/>
        </w:rPr>
        <w:t xml:space="preserve"> </w:t>
      </w:r>
      <w:r w:rsidRPr="004A373C">
        <w:rPr>
          <w:spacing w:val="-1"/>
        </w:rPr>
        <w:t>to</w:t>
      </w:r>
      <w:r w:rsidRPr="004A373C">
        <w:rPr>
          <w:spacing w:val="51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48"/>
        </w:rPr>
        <w:t xml:space="preserve"> </w:t>
      </w:r>
      <w:r w:rsidRPr="004A373C">
        <w:rPr>
          <w:spacing w:val="-3"/>
        </w:rPr>
        <w:t>guidelines</w:t>
      </w:r>
      <w:r w:rsidRPr="004A373C">
        <w:rPr>
          <w:spacing w:val="51"/>
        </w:rPr>
        <w:t xml:space="preserve"> </w:t>
      </w:r>
      <w:r w:rsidRPr="004A373C">
        <w:rPr>
          <w:spacing w:val="-2"/>
        </w:rPr>
        <w:t>set</w:t>
      </w:r>
      <w:r w:rsidRPr="004A373C">
        <w:rPr>
          <w:spacing w:val="52"/>
        </w:rPr>
        <w:t xml:space="preserve"> </w:t>
      </w:r>
      <w:r w:rsidRPr="004A373C">
        <w:rPr>
          <w:spacing w:val="-2"/>
        </w:rPr>
        <w:t>out</w:t>
      </w:r>
      <w:r w:rsidRPr="004A373C">
        <w:rPr>
          <w:spacing w:val="53"/>
        </w:rPr>
        <w:t xml:space="preserve"> </w:t>
      </w:r>
      <w:r w:rsidRPr="004A373C">
        <w:rPr>
          <w:spacing w:val="-2"/>
        </w:rPr>
        <w:t>in</w:t>
      </w:r>
      <w:r w:rsidRPr="004A373C">
        <w:rPr>
          <w:spacing w:val="51"/>
        </w:rPr>
        <w:t xml:space="preserve"> </w:t>
      </w:r>
      <w:r w:rsidRPr="004A373C">
        <w:rPr>
          <w:spacing w:val="-3"/>
        </w:rPr>
        <w:t>the</w:t>
      </w:r>
      <w:r w:rsidRPr="004A373C">
        <w:rPr>
          <w:spacing w:val="51"/>
        </w:rPr>
        <w:t xml:space="preserve"> </w:t>
      </w:r>
      <w:r w:rsidRPr="004A373C">
        <w:rPr>
          <w:spacing w:val="-3"/>
        </w:rPr>
        <w:t>constitution</w:t>
      </w:r>
      <w:r w:rsidRPr="004A373C">
        <w:rPr>
          <w:spacing w:val="51"/>
        </w:rPr>
        <w:t xml:space="preserve"> </w:t>
      </w:r>
      <w:r w:rsidRPr="004A373C">
        <w:rPr>
          <w:spacing w:val="-2"/>
        </w:rPr>
        <w:t>of</w:t>
      </w:r>
      <w:r w:rsidRPr="004A373C">
        <w:rPr>
          <w:spacing w:val="52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51"/>
        </w:rPr>
        <w:t xml:space="preserve"> </w:t>
      </w:r>
      <w:r w:rsidRPr="004A373C">
        <w:rPr>
          <w:spacing w:val="-3"/>
        </w:rPr>
        <w:t>Society</w:t>
      </w:r>
      <w:r w:rsidRPr="004A373C">
        <w:rPr>
          <w:spacing w:val="50"/>
        </w:rPr>
        <w:t xml:space="preserve"> </w:t>
      </w:r>
      <w:r w:rsidRPr="004A373C">
        <w:rPr>
          <w:spacing w:val="-2"/>
        </w:rPr>
        <w:t>Sub-</w:t>
      </w:r>
      <w:r w:rsidRPr="004A373C">
        <w:rPr>
          <w:spacing w:val="36"/>
        </w:rPr>
        <w:t xml:space="preserve"> </w:t>
      </w:r>
      <w:r w:rsidRPr="004A373C">
        <w:rPr>
          <w:spacing w:val="-3"/>
        </w:rPr>
        <w:t>Council</w:t>
      </w:r>
      <w:r w:rsidRPr="004A373C">
        <w:rPr>
          <w:spacing w:val="-5"/>
        </w:rPr>
        <w:t xml:space="preserve"> </w:t>
      </w:r>
      <w:r w:rsidRPr="004A373C">
        <w:rPr>
          <w:spacing w:val="-2"/>
        </w:rPr>
        <w:t xml:space="preserve">as </w:t>
      </w:r>
      <w:r w:rsidRPr="004A373C">
        <w:rPr>
          <w:spacing w:val="-3"/>
        </w:rPr>
        <w:t>well</w:t>
      </w:r>
      <w:r w:rsidRPr="004A373C">
        <w:rPr>
          <w:spacing w:val="-5"/>
        </w:rPr>
        <w:t xml:space="preserve"> </w:t>
      </w:r>
      <w:r w:rsidRPr="004A373C">
        <w:rPr>
          <w:spacing w:val="-2"/>
        </w:rPr>
        <w:t>as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constitution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of</w:t>
      </w:r>
      <w:r w:rsidRPr="004A373C">
        <w:rPr>
          <w:spacing w:val="-3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proposed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society.</w:t>
      </w:r>
    </w:p>
    <w:p w:rsidR="00FD4B24" w:rsidRPr="004A373C" w:rsidRDefault="00FD4B24" w:rsidP="004A373C">
      <w:pPr>
        <w:pStyle w:val="BodyText"/>
        <w:kinsoku w:val="0"/>
        <w:overflowPunct w:val="0"/>
        <w:spacing w:line="276" w:lineRule="auto"/>
        <w:ind w:left="0"/>
        <w:jc w:val="both"/>
      </w:pPr>
    </w:p>
    <w:p w:rsidR="00FD4B24" w:rsidRDefault="00FD4B24" w:rsidP="004A373C">
      <w:pPr>
        <w:pStyle w:val="BodyText"/>
        <w:numPr>
          <w:ilvl w:val="0"/>
          <w:numId w:val="3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right="147"/>
        <w:jc w:val="both"/>
        <w:rPr>
          <w:spacing w:val="-3"/>
        </w:rPr>
      </w:pPr>
      <w:r w:rsidRPr="004A373C">
        <w:rPr>
          <w:spacing w:val="-2"/>
        </w:rPr>
        <w:t>An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executive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committee</w:t>
      </w:r>
      <w:r w:rsidRPr="004A373C">
        <w:t xml:space="preserve"> </w:t>
      </w:r>
      <w:r w:rsidRPr="004A373C">
        <w:rPr>
          <w:spacing w:val="-3"/>
        </w:rPr>
        <w:t>consisting</w:t>
      </w:r>
      <w:r w:rsidRPr="004A373C">
        <w:rPr>
          <w:spacing w:val="5"/>
        </w:rPr>
        <w:t xml:space="preserve"> </w:t>
      </w:r>
      <w:r w:rsidRPr="004A373C">
        <w:rPr>
          <w:spacing w:val="-2"/>
        </w:rPr>
        <w:t>of</w:t>
      </w:r>
      <w:r w:rsidRPr="004A373C">
        <w:rPr>
          <w:spacing w:val="4"/>
        </w:rPr>
        <w:t xml:space="preserve"> </w:t>
      </w:r>
      <w:r w:rsidRPr="004A373C">
        <w:rPr>
          <w:spacing w:val="-2"/>
        </w:rPr>
        <w:t>at</w:t>
      </w:r>
      <w:r w:rsidRPr="004A373C">
        <w:rPr>
          <w:spacing w:val="2"/>
        </w:rPr>
        <w:t xml:space="preserve"> </w:t>
      </w:r>
      <w:r w:rsidRPr="004A373C">
        <w:rPr>
          <w:spacing w:val="-3"/>
        </w:rPr>
        <w:t>least</w:t>
      </w:r>
      <w:r w:rsidRPr="004A373C">
        <w:rPr>
          <w:spacing w:val="4"/>
        </w:rPr>
        <w:t xml:space="preserve"> </w:t>
      </w:r>
      <w:r w:rsidRPr="004A373C">
        <w:rPr>
          <w:spacing w:val="-2"/>
        </w:rPr>
        <w:t>the</w:t>
      </w:r>
      <w:r w:rsidRPr="004A373C">
        <w:t xml:space="preserve"> </w:t>
      </w:r>
      <w:r w:rsidRPr="004A373C">
        <w:rPr>
          <w:spacing w:val="-3"/>
        </w:rPr>
        <w:t>following</w:t>
      </w:r>
      <w:r w:rsidRPr="004A373C">
        <w:rPr>
          <w:spacing w:val="5"/>
        </w:rPr>
        <w:t xml:space="preserve"> </w:t>
      </w:r>
      <w:r w:rsidRPr="004A373C">
        <w:rPr>
          <w:spacing w:val="-3"/>
        </w:rPr>
        <w:t>members</w:t>
      </w:r>
      <w:r w:rsidRPr="004A373C">
        <w:rPr>
          <w:spacing w:val="1"/>
        </w:rPr>
        <w:t xml:space="preserve"> </w:t>
      </w:r>
      <w:r w:rsidRPr="004A373C">
        <w:rPr>
          <w:spacing w:val="-3"/>
        </w:rPr>
        <w:t>should</w:t>
      </w:r>
      <w:r w:rsidRPr="004A373C">
        <w:rPr>
          <w:spacing w:val="3"/>
        </w:rPr>
        <w:t xml:space="preserve"> </w:t>
      </w:r>
      <w:r w:rsidRPr="004A373C">
        <w:rPr>
          <w:spacing w:val="-2"/>
        </w:rPr>
        <w:t>be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elected</w:t>
      </w:r>
      <w:r w:rsidRPr="004A373C">
        <w:rPr>
          <w:spacing w:val="68"/>
        </w:rPr>
        <w:t xml:space="preserve"> </w:t>
      </w:r>
      <w:r w:rsidRPr="004A373C">
        <w:rPr>
          <w:spacing w:val="-3"/>
        </w:rPr>
        <w:t>during</w:t>
      </w:r>
      <w:r w:rsidRPr="004A373C">
        <w:rPr>
          <w:spacing w:val="-2"/>
        </w:rPr>
        <w:t xml:space="preserve"> or</w:t>
      </w:r>
      <w:r w:rsidRPr="004A373C">
        <w:rPr>
          <w:spacing w:val="-3"/>
        </w:rPr>
        <w:t xml:space="preserve"> before</w:t>
      </w:r>
      <w:r w:rsidRPr="004A373C">
        <w:rPr>
          <w:spacing w:val="-7"/>
        </w:rPr>
        <w:t xml:space="preserve"> </w:t>
      </w:r>
      <w:r w:rsidRPr="004A373C">
        <w:rPr>
          <w:spacing w:val="-3"/>
        </w:rPr>
        <w:t>this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meeting:</w:t>
      </w:r>
    </w:p>
    <w:p w:rsidR="004A373C" w:rsidRPr="004A373C" w:rsidRDefault="004A373C" w:rsidP="004A373C">
      <w:pPr>
        <w:pStyle w:val="BodyText"/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147"/>
        <w:jc w:val="both"/>
        <w:rPr>
          <w:spacing w:val="-3"/>
        </w:rPr>
      </w:pPr>
    </w:p>
    <w:p w:rsidR="00FD4B24" w:rsidRPr="004A373C" w:rsidRDefault="00FD4B24" w:rsidP="004A373C">
      <w:pPr>
        <w:pStyle w:val="BodyText"/>
        <w:numPr>
          <w:ilvl w:val="1"/>
          <w:numId w:val="3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4A373C">
        <w:rPr>
          <w:spacing w:val="-3"/>
        </w:rPr>
        <w:t>Chairperson</w:t>
      </w:r>
    </w:p>
    <w:p w:rsidR="00FD4B24" w:rsidRPr="004A373C" w:rsidRDefault="00FD4B24" w:rsidP="004A373C">
      <w:pPr>
        <w:pStyle w:val="BodyText"/>
        <w:numPr>
          <w:ilvl w:val="1"/>
          <w:numId w:val="3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4A373C">
        <w:rPr>
          <w:spacing w:val="-3"/>
        </w:rPr>
        <w:t>Deputy</w:t>
      </w:r>
      <w:r w:rsidRPr="004A373C">
        <w:rPr>
          <w:spacing w:val="-6"/>
        </w:rPr>
        <w:t xml:space="preserve"> </w:t>
      </w:r>
      <w:r w:rsidRPr="004A373C">
        <w:rPr>
          <w:spacing w:val="-3"/>
        </w:rPr>
        <w:t>Chairperson</w:t>
      </w:r>
    </w:p>
    <w:p w:rsidR="00FD4B24" w:rsidRPr="004A373C" w:rsidRDefault="00FD4B24" w:rsidP="004A373C">
      <w:pPr>
        <w:pStyle w:val="BodyText"/>
        <w:numPr>
          <w:ilvl w:val="1"/>
          <w:numId w:val="3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before="1" w:line="276" w:lineRule="auto"/>
        <w:jc w:val="both"/>
        <w:rPr>
          <w:spacing w:val="-3"/>
        </w:rPr>
      </w:pPr>
      <w:r w:rsidRPr="004A373C">
        <w:rPr>
          <w:spacing w:val="-3"/>
        </w:rPr>
        <w:t>Secretary</w:t>
      </w:r>
    </w:p>
    <w:p w:rsidR="00FD4B24" w:rsidRPr="004A373C" w:rsidRDefault="00FD4B24" w:rsidP="004A373C">
      <w:pPr>
        <w:pStyle w:val="BodyText"/>
        <w:numPr>
          <w:ilvl w:val="1"/>
          <w:numId w:val="3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4A373C">
        <w:rPr>
          <w:spacing w:val="-3"/>
        </w:rPr>
        <w:t>Treasurer</w:t>
      </w:r>
    </w:p>
    <w:p w:rsidR="00FD4B24" w:rsidRPr="004A373C" w:rsidRDefault="00FD4B24" w:rsidP="004A373C">
      <w:pPr>
        <w:pStyle w:val="BodyText"/>
        <w:numPr>
          <w:ilvl w:val="1"/>
          <w:numId w:val="3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4A373C">
        <w:rPr>
          <w:spacing w:val="-3"/>
        </w:rPr>
        <w:t>Transformation Officer</w:t>
      </w:r>
    </w:p>
    <w:p w:rsidR="00FD4B24" w:rsidRPr="004A373C" w:rsidRDefault="00FD4B24" w:rsidP="004A373C">
      <w:pPr>
        <w:pStyle w:val="BodyText"/>
        <w:kinsoku w:val="0"/>
        <w:overflowPunct w:val="0"/>
        <w:spacing w:line="276" w:lineRule="auto"/>
        <w:ind w:left="0"/>
        <w:jc w:val="both"/>
      </w:pPr>
    </w:p>
    <w:p w:rsidR="00FD4B24" w:rsidRPr="004A373C" w:rsidRDefault="00FD4B24" w:rsidP="004A373C">
      <w:pPr>
        <w:pStyle w:val="BodyText"/>
        <w:numPr>
          <w:ilvl w:val="0"/>
          <w:numId w:val="3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right="147"/>
        <w:jc w:val="both"/>
      </w:pPr>
      <w:r w:rsidRPr="004A373C">
        <w:rPr>
          <w:spacing w:val="-2"/>
        </w:rPr>
        <w:t>An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attendance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list</w:t>
      </w:r>
      <w:r w:rsidRPr="004A373C">
        <w:rPr>
          <w:spacing w:val="4"/>
        </w:rPr>
        <w:t xml:space="preserve"> </w:t>
      </w:r>
      <w:r w:rsidRPr="004A373C">
        <w:rPr>
          <w:spacing w:val="-3"/>
        </w:rPr>
        <w:t>(with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student</w:t>
      </w:r>
      <w:r w:rsidRPr="004A373C">
        <w:rPr>
          <w:spacing w:val="4"/>
        </w:rPr>
        <w:t xml:space="preserve"> </w:t>
      </w:r>
      <w:r w:rsidRPr="004A373C">
        <w:rPr>
          <w:spacing w:val="-3"/>
        </w:rPr>
        <w:t>numbers)</w:t>
      </w:r>
      <w:r w:rsidRPr="004A373C">
        <w:rPr>
          <w:spacing w:val="2"/>
        </w:rPr>
        <w:t xml:space="preserve"> </w:t>
      </w:r>
      <w:r w:rsidRPr="004A373C">
        <w:rPr>
          <w:spacing w:val="-2"/>
        </w:rPr>
        <w:t>must</w:t>
      </w:r>
      <w:r w:rsidRPr="004A373C">
        <w:rPr>
          <w:spacing w:val="4"/>
        </w:rPr>
        <w:t xml:space="preserve"> </w:t>
      </w:r>
      <w:r w:rsidRPr="004A373C">
        <w:rPr>
          <w:spacing w:val="-2"/>
        </w:rPr>
        <w:t>be</w:t>
      </w:r>
      <w:r w:rsidRPr="004A373C">
        <w:t xml:space="preserve"> </w:t>
      </w:r>
      <w:r w:rsidRPr="004A373C">
        <w:rPr>
          <w:spacing w:val="-3"/>
        </w:rPr>
        <w:t>circulated</w:t>
      </w:r>
      <w:r w:rsidRPr="004A373C">
        <w:rPr>
          <w:spacing w:val="3"/>
        </w:rPr>
        <w:t xml:space="preserve"> </w:t>
      </w:r>
      <w:r w:rsidRPr="004A373C">
        <w:rPr>
          <w:spacing w:val="-2"/>
        </w:rPr>
        <w:t>at</w:t>
      </w:r>
      <w:r w:rsidRPr="004A373C">
        <w:rPr>
          <w:spacing w:val="4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meeting</w:t>
      </w:r>
      <w:r w:rsidRPr="004A373C">
        <w:rPr>
          <w:spacing w:val="3"/>
        </w:rPr>
        <w:t xml:space="preserve"> </w:t>
      </w:r>
      <w:r w:rsidRPr="004A373C">
        <w:rPr>
          <w:spacing w:val="-2"/>
        </w:rPr>
        <w:t>and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all</w:t>
      </w:r>
      <w:r w:rsidRPr="004A373C">
        <w:rPr>
          <w:spacing w:val="2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58"/>
        </w:rPr>
        <w:t xml:space="preserve"> </w:t>
      </w:r>
      <w:r w:rsidRPr="004A373C">
        <w:rPr>
          <w:spacing w:val="-3"/>
        </w:rPr>
        <w:t>members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present</w:t>
      </w:r>
      <w:r w:rsidRPr="004A373C">
        <w:rPr>
          <w:spacing w:val="-5"/>
        </w:rPr>
        <w:t xml:space="preserve"> </w:t>
      </w:r>
      <w:r w:rsidRPr="004A373C">
        <w:rPr>
          <w:spacing w:val="-2"/>
        </w:rPr>
        <w:t>must</w:t>
      </w:r>
      <w:r w:rsidRPr="004A373C">
        <w:rPr>
          <w:spacing w:val="-5"/>
        </w:rPr>
        <w:t xml:space="preserve"> </w:t>
      </w:r>
      <w:r w:rsidRPr="004A373C">
        <w:rPr>
          <w:spacing w:val="-3"/>
        </w:rPr>
        <w:t>ensure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that</w:t>
      </w:r>
      <w:r w:rsidRPr="004A373C">
        <w:rPr>
          <w:spacing w:val="-3"/>
        </w:rPr>
        <w:t xml:space="preserve"> </w:t>
      </w:r>
      <w:r w:rsidRPr="004A373C">
        <w:rPr>
          <w:spacing w:val="-2"/>
        </w:rPr>
        <w:t>they</w:t>
      </w:r>
      <w:r w:rsidRPr="004A373C">
        <w:rPr>
          <w:spacing w:val="-9"/>
        </w:rPr>
        <w:t xml:space="preserve"> </w:t>
      </w:r>
      <w:r w:rsidRPr="004A373C">
        <w:rPr>
          <w:spacing w:val="-2"/>
        </w:rPr>
        <w:t>fill</w:t>
      </w:r>
      <w:r w:rsidRPr="004A373C">
        <w:rPr>
          <w:spacing w:val="-5"/>
        </w:rPr>
        <w:t xml:space="preserve"> </w:t>
      </w:r>
      <w:r w:rsidRPr="004A373C">
        <w:rPr>
          <w:spacing w:val="-2"/>
        </w:rPr>
        <w:t>in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and sign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this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 xml:space="preserve">list </w:t>
      </w:r>
      <w:r w:rsidRPr="004A373C">
        <w:rPr>
          <w:b/>
          <w:bCs/>
          <w:spacing w:val="-3"/>
          <w:u w:val="thick"/>
        </w:rPr>
        <w:t>personally, and may not sign on behalf of someone else.</w:t>
      </w:r>
    </w:p>
    <w:p w:rsidR="00FD4B24" w:rsidRPr="004A373C" w:rsidRDefault="00FD4B24" w:rsidP="004A373C">
      <w:pPr>
        <w:pStyle w:val="BodyText"/>
        <w:kinsoku w:val="0"/>
        <w:overflowPunct w:val="0"/>
        <w:spacing w:before="4" w:line="276" w:lineRule="auto"/>
        <w:ind w:left="0"/>
        <w:jc w:val="both"/>
        <w:rPr>
          <w:b/>
          <w:bCs/>
        </w:rPr>
      </w:pPr>
    </w:p>
    <w:p w:rsidR="00FD4B24" w:rsidRPr="004A373C" w:rsidRDefault="00FD4B24" w:rsidP="004A373C">
      <w:pPr>
        <w:pStyle w:val="BodyText"/>
        <w:numPr>
          <w:ilvl w:val="0"/>
          <w:numId w:val="3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before="64" w:line="276" w:lineRule="auto"/>
        <w:ind w:right="177"/>
        <w:jc w:val="both"/>
        <w:rPr>
          <w:spacing w:val="-3"/>
        </w:rPr>
      </w:pPr>
      <w:r w:rsidRPr="004A373C">
        <w:rPr>
          <w:spacing w:val="-2"/>
        </w:rPr>
        <w:t>The</w:t>
      </w:r>
      <w:r w:rsidRPr="004A373C">
        <w:rPr>
          <w:spacing w:val="36"/>
        </w:rPr>
        <w:t xml:space="preserve"> </w:t>
      </w:r>
      <w:r w:rsidRPr="004A373C">
        <w:rPr>
          <w:spacing w:val="-3"/>
        </w:rPr>
        <w:t>following</w:t>
      </w:r>
      <w:r w:rsidRPr="004A373C">
        <w:rPr>
          <w:spacing w:val="41"/>
        </w:rPr>
        <w:t xml:space="preserve"> </w:t>
      </w:r>
      <w:r w:rsidRPr="004A373C">
        <w:rPr>
          <w:spacing w:val="-3"/>
        </w:rPr>
        <w:t>documents</w:t>
      </w:r>
      <w:r w:rsidRPr="004A373C">
        <w:rPr>
          <w:spacing w:val="39"/>
        </w:rPr>
        <w:t xml:space="preserve"> </w:t>
      </w:r>
      <w:r w:rsidRPr="004A373C">
        <w:rPr>
          <w:spacing w:val="-2"/>
        </w:rPr>
        <w:t>must</w:t>
      </w:r>
      <w:r w:rsidRPr="004A373C">
        <w:rPr>
          <w:spacing w:val="40"/>
        </w:rPr>
        <w:t xml:space="preserve"> </w:t>
      </w:r>
      <w:r w:rsidRPr="004A373C">
        <w:rPr>
          <w:spacing w:val="-2"/>
        </w:rPr>
        <w:t>be</w:t>
      </w:r>
      <w:r w:rsidRPr="004A373C">
        <w:rPr>
          <w:spacing w:val="39"/>
        </w:rPr>
        <w:t xml:space="preserve"> </w:t>
      </w:r>
      <w:r w:rsidRPr="004A373C">
        <w:rPr>
          <w:spacing w:val="-3"/>
        </w:rPr>
        <w:t>handed</w:t>
      </w:r>
      <w:r w:rsidRPr="004A373C">
        <w:rPr>
          <w:spacing w:val="41"/>
        </w:rPr>
        <w:t xml:space="preserve"> </w:t>
      </w:r>
      <w:r w:rsidRPr="004A373C">
        <w:rPr>
          <w:spacing w:val="-2"/>
        </w:rPr>
        <w:t>in</w:t>
      </w:r>
      <w:r w:rsidRPr="004A373C">
        <w:rPr>
          <w:spacing w:val="40"/>
        </w:rPr>
        <w:t xml:space="preserve"> </w:t>
      </w:r>
      <w:r w:rsidRPr="004A373C">
        <w:rPr>
          <w:spacing w:val="-1"/>
        </w:rPr>
        <w:t>to</w:t>
      </w:r>
      <w:r w:rsidRPr="004A373C">
        <w:rPr>
          <w:spacing w:val="41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41"/>
        </w:rPr>
        <w:t xml:space="preserve"> </w:t>
      </w:r>
      <w:r w:rsidR="004A373C">
        <w:rPr>
          <w:spacing w:val="-3"/>
        </w:rPr>
        <w:t>SRC m</w:t>
      </w:r>
      <w:r w:rsidRPr="004A373C">
        <w:rPr>
          <w:spacing w:val="-3"/>
        </w:rPr>
        <w:t>ember</w:t>
      </w:r>
      <w:r w:rsidRPr="004A373C">
        <w:rPr>
          <w:spacing w:val="40"/>
        </w:rPr>
        <w:t xml:space="preserve"> </w:t>
      </w:r>
      <w:r w:rsidRPr="004A373C">
        <w:rPr>
          <w:spacing w:val="-1"/>
        </w:rPr>
        <w:t>for</w:t>
      </w:r>
      <w:r w:rsidRPr="004A373C">
        <w:rPr>
          <w:spacing w:val="40"/>
        </w:rPr>
        <w:t xml:space="preserve"> </w:t>
      </w:r>
      <w:r w:rsidRPr="004A373C">
        <w:rPr>
          <w:spacing w:val="-3"/>
        </w:rPr>
        <w:t>Societies</w:t>
      </w:r>
      <w:r w:rsidRPr="004A373C">
        <w:rPr>
          <w:spacing w:val="39"/>
        </w:rPr>
        <w:t xml:space="preserve"> </w:t>
      </w:r>
      <w:r w:rsidRPr="004A373C">
        <w:rPr>
          <w:spacing w:val="-2"/>
        </w:rPr>
        <w:t>after</w:t>
      </w:r>
      <w:r w:rsidRPr="004A373C">
        <w:rPr>
          <w:spacing w:val="41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58"/>
        </w:rPr>
        <w:t xml:space="preserve"> </w:t>
      </w:r>
      <w:r w:rsidRPr="004A373C">
        <w:rPr>
          <w:spacing w:val="-3"/>
        </w:rPr>
        <w:t>founding</w:t>
      </w:r>
      <w:r w:rsidRPr="004A373C">
        <w:rPr>
          <w:spacing w:val="-4"/>
        </w:rPr>
        <w:t xml:space="preserve"> </w:t>
      </w:r>
      <w:r w:rsidR="004A373C">
        <w:rPr>
          <w:spacing w:val="-3"/>
        </w:rPr>
        <w:t>meeting:</w:t>
      </w:r>
    </w:p>
    <w:p w:rsidR="004A373C" w:rsidRPr="004A373C" w:rsidRDefault="004A373C" w:rsidP="004A373C">
      <w:pPr>
        <w:pStyle w:val="BodyText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line="276" w:lineRule="auto"/>
        <w:ind w:left="1291"/>
        <w:jc w:val="both"/>
        <w:rPr>
          <w:spacing w:val="-3"/>
        </w:rPr>
      </w:pPr>
    </w:p>
    <w:p w:rsidR="00FD4B24" w:rsidRPr="004A373C" w:rsidRDefault="00FD4B24" w:rsidP="004A373C">
      <w:pPr>
        <w:pStyle w:val="BodyText"/>
        <w:numPr>
          <w:ilvl w:val="1"/>
          <w:numId w:val="3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4A373C">
        <w:rPr>
          <w:spacing w:val="-2"/>
        </w:rPr>
        <w:t>The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constitution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of</w:t>
      </w:r>
      <w:r w:rsidRPr="004A373C">
        <w:rPr>
          <w:spacing w:val="-1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-7"/>
        </w:rPr>
        <w:t xml:space="preserve"> </w:t>
      </w:r>
      <w:r w:rsidRPr="004A373C">
        <w:rPr>
          <w:spacing w:val="-3"/>
        </w:rPr>
        <w:t>society</w:t>
      </w:r>
    </w:p>
    <w:p w:rsidR="00FD4B24" w:rsidRPr="004A373C" w:rsidRDefault="00FD4B24" w:rsidP="004A373C">
      <w:pPr>
        <w:pStyle w:val="BodyText"/>
        <w:numPr>
          <w:ilvl w:val="1"/>
          <w:numId w:val="3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before="1" w:line="276" w:lineRule="auto"/>
        <w:jc w:val="both"/>
        <w:rPr>
          <w:spacing w:val="-3"/>
        </w:rPr>
      </w:pPr>
      <w:r w:rsidRPr="004A373C">
        <w:rPr>
          <w:spacing w:val="-2"/>
        </w:rPr>
        <w:t>The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attendance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 xml:space="preserve">list of </w:t>
      </w:r>
      <w:r w:rsidRPr="004A373C">
        <w:rPr>
          <w:spacing w:val="-2"/>
        </w:rPr>
        <w:t>the</w:t>
      </w:r>
      <w:r w:rsidRPr="004A373C">
        <w:rPr>
          <w:spacing w:val="-7"/>
        </w:rPr>
        <w:t xml:space="preserve"> </w:t>
      </w:r>
      <w:r w:rsidRPr="004A373C">
        <w:rPr>
          <w:spacing w:val="-3"/>
        </w:rPr>
        <w:t>founding</w:t>
      </w:r>
      <w:r w:rsidRPr="004A373C">
        <w:rPr>
          <w:spacing w:val="-2"/>
        </w:rPr>
        <w:t xml:space="preserve"> </w:t>
      </w:r>
      <w:r w:rsidRPr="004A373C">
        <w:rPr>
          <w:spacing w:val="-3"/>
        </w:rPr>
        <w:t>meeting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(with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student numbers)</w:t>
      </w:r>
    </w:p>
    <w:p w:rsidR="00FD4B24" w:rsidRPr="004A373C" w:rsidRDefault="00FD4B24" w:rsidP="004A373C">
      <w:pPr>
        <w:pStyle w:val="BodyText"/>
        <w:numPr>
          <w:ilvl w:val="1"/>
          <w:numId w:val="3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4A373C">
        <w:t>A</w:t>
      </w:r>
      <w:r w:rsidRPr="004A373C">
        <w:rPr>
          <w:spacing w:val="-5"/>
        </w:rPr>
        <w:t xml:space="preserve"> </w:t>
      </w:r>
      <w:r w:rsidRPr="004A373C">
        <w:rPr>
          <w:spacing w:val="-3"/>
        </w:rPr>
        <w:t>detailed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plan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of</w:t>
      </w:r>
      <w:r w:rsidRPr="004A373C">
        <w:rPr>
          <w:spacing w:val="-1"/>
        </w:rPr>
        <w:t xml:space="preserve"> </w:t>
      </w:r>
      <w:r w:rsidRPr="004A373C">
        <w:rPr>
          <w:spacing w:val="-3"/>
        </w:rPr>
        <w:t>action</w:t>
      </w:r>
    </w:p>
    <w:p w:rsidR="00FD4B24" w:rsidRPr="004A373C" w:rsidRDefault="00FD4B24" w:rsidP="004A373C">
      <w:pPr>
        <w:pStyle w:val="BodyText"/>
        <w:numPr>
          <w:ilvl w:val="1"/>
          <w:numId w:val="3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4A373C">
        <w:rPr>
          <w:spacing w:val="-2"/>
        </w:rPr>
        <w:t>An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application</w:t>
      </w:r>
      <w:r w:rsidRPr="004A373C">
        <w:rPr>
          <w:spacing w:val="-4"/>
        </w:rPr>
        <w:t xml:space="preserve"> </w:t>
      </w:r>
      <w:r w:rsidRPr="004A373C">
        <w:rPr>
          <w:spacing w:val="-1"/>
        </w:rPr>
        <w:t>form</w:t>
      </w:r>
      <w:r w:rsidRPr="004A373C">
        <w:rPr>
          <w:spacing w:val="-5"/>
        </w:rPr>
        <w:t xml:space="preserve"> </w:t>
      </w:r>
      <w:r w:rsidRPr="004A373C">
        <w:rPr>
          <w:spacing w:val="-2"/>
        </w:rPr>
        <w:t>for</w:t>
      </w:r>
      <w:r w:rsidRPr="004A373C">
        <w:rPr>
          <w:spacing w:val="-6"/>
        </w:rPr>
        <w:t xml:space="preserve"> </w:t>
      </w:r>
      <w:r w:rsidRPr="004A373C">
        <w:rPr>
          <w:spacing w:val="-3"/>
        </w:rPr>
        <w:t>the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registration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of</w:t>
      </w:r>
      <w:r w:rsidRPr="004A373C">
        <w:rPr>
          <w:spacing w:val="-3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society</w:t>
      </w:r>
    </w:p>
    <w:p w:rsidR="00FD4B24" w:rsidRPr="004A373C" w:rsidRDefault="00FD4B24" w:rsidP="004A373C">
      <w:pPr>
        <w:pStyle w:val="Heading3"/>
        <w:numPr>
          <w:ilvl w:val="1"/>
          <w:numId w:val="3"/>
        </w:numPr>
        <w:tabs>
          <w:tab w:val="left" w:pos="1292"/>
        </w:tabs>
        <w:kinsoku w:val="0"/>
        <w:overflowPunct w:val="0"/>
        <w:spacing w:line="276" w:lineRule="auto"/>
        <w:ind w:right="144"/>
        <w:jc w:val="both"/>
        <w:rPr>
          <w:b w:val="0"/>
          <w:bCs w:val="0"/>
        </w:rPr>
      </w:pPr>
      <w:r w:rsidRPr="004A373C">
        <w:rPr>
          <w:b w:val="0"/>
          <w:bCs w:val="0"/>
          <w:spacing w:val="-2"/>
        </w:rPr>
        <w:t>The</w:t>
      </w:r>
      <w:r w:rsidRPr="004A373C">
        <w:rPr>
          <w:b w:val="0"/>
          <w:bCs w:val="0"/>
          <w:spacing w:val="3"/>
        </w:rPr>
        <w:t xml:space="preserve"> </w:t>
      </w:r>
      <w:r w:rsidRPr="004A373C">
        <w:rPr>
          <w:b w:val="0"/>
          <w:bCs w:val="0"/>
          <w:spacing w:val="-3"/>
        </w:rPr>
        <w:t>completed</w:t>
      </w:r>
      <w:r w:rsidRPr="004A373C">
        <w:rPr>
          <w:b w:val="0"/>
          <w:bCs w:val="0"/>
          <w:spacing w:val="3"/>
        </w:rPr>
        <w:t xml:space="preserve"> </w:t>
      </w:r>
      <w:r w:rsidRPr="004A373C">
        <w:rPr>
          <w:b w:val="0"/>
          <w:bCs w:val="0"/>
          <w:spacing w:val="-3"/>
        </w:rPr>
        <w:t>membership</w:t>
      </w:r>
      <w:r w:rsidRPr="004A373C">
        <w:rPr>
          <w:b w:val="0"/>
          <w:bCs w:val="0"/>
          <w:spacing w:val="3"/>
        </w:rPr>
        <w:t xml:space="preserve"> </w:t>
      </w:r>
      <w:r w:rsidRPr="004A373C">
        <w:rPr>
          <w:b w:val="0"/>
          <w:bCs w:val="0"/>
          <w:spacing w:val="-2"/>
        </w:rPr>
        <w:t>forms</w:t>
      </w:r>
      <w:r w:rsidRPr="004A373C">
        <w:rPr>
          <w:b w:val="0"/>
          <w:bCs w:val="0"/>
          <w:spacing w:val="1"/>
        </w:rPr>
        <w:t xml:space="preserve"> </w:t>
      </w:r>
      <w:r w:rsidRPr="004A373C">
        <w:rPr>
          <w:spacing w:val="-3"/>
        </w:rPr>
        <w:t>(Please</w:t>
      </w:r>
      <w:r w:rsidRPr="004A373C">
        <w:rPr>
          <w:spacing w:val="3"/>
        </w:rPr>
        <w:t xml:space="preserve"> </w:t>
      </w:r>
      <w:r w:rsidRPr="004A373C">
        <w:rPr>
          <w:spacing w:val="-2"/>
        </w:rPr>
        <w:t>note</w:t>
      </w:r>
      <w:r w:rsidRPr="004A373C">
        <w:rPr>
          <w:spacing w:val="3"/>
        </w:rPr>
        <w:t xml:space="preserve"> </w:t>
      </w:r>
      <w:r w:rsidRPr="004A373C">
        <w:rPr>
          <w:spacing w:val="-3"/>
        </w:rPr>
        <w:t>that</w:t>
      </w:r>
      <w:r w:rsidRPr="004A373C">
        <w:rPr>
          <w:spacing w:val="6"/>
        </w:rPr>
        <w:t xml:space="preserve"> </w:t>
      </w:r>
      <w:r w:rsidRPr="004A373C">
        <w:rPr>
          <w:spacing w:val="-4"/>
        </w:rPr>
        <w:t>a society</w:t>
      </w:r>
      <w:r w:rsidRPr="004A373C">
        <w:rPr>
          <w:spacing w:val="3"/>
        </w:rPr>
        <w:t xml:space="preserve"> </w:t>
      </w:r>
      <w:r w:rsidRPr="004A373C">
        <w:rPr>
          <w:spacing w:val="-1"/>
          <w:u w:val="thick"/>
        </w:rPr>
        <w:t>may</w:t>
      </w:r>
      <w:r w:rsidRPr="004A373C">
        <w:rPr>
          <w:u w:val="thick"/>
        </w:rPr>
        <w:t xml:space="preserve"> </w:t>
      </w:r>
      <w:r w:rsidRPr="004A373C">
        <w:rPr>
          <w:spacing w:val="-2"/>
          <w:u w:val="thick"/>
        </w:rPr>
        <w:t>not</w:t>
      </w:r>
      <w:r w:rsidRPr="004A373C">
        <w:rPr>
          <w:spacing w:val="4"/>
          <w:u w:val="thick"/>
        </w:rPr>
        <w:t xml:space="preserve"> </w:t>
      </w:r>
      <w:r w:rsidRPr="004A373C">
        <w:rPr>
          <w:spacing w:val="-2"/>
        </w:rPr>
        <w:t>use</w:t>
      </w:r>
      <w:r w:rsidRPr="004A373C">
        <w:rPr>
          <w:spacing w:val="5"/>
        </w:rPr>
        <w:t xml:space="preserve"> </w:t>
      </w:r>
      <w:r w:rsidRPr="004A373C">
        <w:rPr>
          <w:spacing w:val="-3"/>
        </w:rPr>
        <w:t xml:space="preserve">their </w:t>
      </w:r>
      <w:r w:rsidRPr="004A373C">
        <w:rPr>
          <w:spacing w:val="-2"/>
        </w:rPr>
        <w:t>own</w:t>
      </w:r>
      <w:r w:rsidRPr="004A373C">
        <w:rPr>
          <w:spacing w:val="41"/>
        </w:rPr>
        <w:t xml:space="preserve"> </w:t>
      </w:r>
      <w:r w:rsidRPr="004A373C">
        <w:rPr>
          <w:spacing w:val="-3"/>
        </w:rPr>
        <w:t>membership</w:t>
      </w:r>
      <w:r w:rsidRPr="004A373C">
        <w:rPr>
          <w:spacing w:val="39"/>
        </w:rPr>
        <w:t xml:space="preserve"> </w:t>
      </w:r>
      <w:r w:rsidRPr="004A373C">
        <w:rPr>
          <w:spacing w:val="-2"/>
        </w:rPr>
        <w:t xml:space="preserve">forms. Societies may only use the form provided and make sufficient copies for all members of their society to fill in. </w:t>
      </w:r>
      <w:r w:rsidRPr="004A373C">
        <w:rPr>
          <w:spacing w:val="-3"/>
        </w:rPr>
        <w:t xml:space="preserve">Societies are </w:t>
      </w:r>
      <w:r w:rsidRPr="004A373C">
        <w:rPr>
          <w:spacing w:val="-4"/>
        </w:rPr>
        <w:t xml:space="preserve">also expected to </w:t>
      </w:r>
      <w:r w:rsidRPr="004A373C">
        <w:rPr>
          <w:spacing w:val="-3"/>
        </w:rPr>
        <w:t>ensure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that</w:t>
      </w:r>
      <w:r w:rsidRPr="004A373C">
        <w:rPr>
          <w:spacing w:val="-3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forms</w:t>
      </w:r>
      <w:r w:rsidRPr="004A373C">
        <w:rPr>
          <w:spacing w:val="-7"/>
        </w:rPr>
        <w:t xml:space="preserve"> </w:t>
      </w:r>
      <w:r w:rsidRPr="004A373C">
        <w:rPr>
          <w:spacing w:val="-2"/>
        </w:rPr>
        <w:t>are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signed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and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dated.)</w:t>
      </w:r>
    </w:p>
    <w:p w:rsidR="00FD4B24" w:rsidRPr="004A373C" w:rsidRDefault="00FD4B24" w:rsidP="004A373C">
      <w:pPr>
        <w:pStyle w:val="BodyText"/>
        <w:numPr>
          <w:ilvl w:val="1"/>
          <w:numId w:val="3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before="1" w:line="276" w:lineRule="auto"/>
        <w:jc w:val="both"/>
        <w:rPr>
          <w:spacing w:val="-3"/>
        </w:rPr>
      </w:pPr>
      <w:r w:rsidRPr="004A373C">
        <w:t>A</w:t>
      </w:r>
      <w:r w:rsidRPr="004A373C">
        <w:rPr>
          <w:spacing w:val="-5"/>
        </w:rPr>
        <w:t xml:space="preserve"> </w:t>
      </w:r>
      <w:r w:rsidRPr="004A373C">
        <w:rPr>
          <w:spacing w:val="-3"/>
        </w:rPr>
        <w:t>detailed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 xml:space="preserve">budget </w:t>
      </w:r>
      <w:r w:rsidRPr="004A373C">
        <w:rPr>
          <w:spacing w:val="-1"/>
        </w:rPr>
        <w:t>for</w:t>
      </w:r>
      <w:r w:rsidRPr="004A373C">
        <w:rPr>
          <w:spacing w:val="-6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-7"/>
        </w:rPr>
        <w:t xml:space="preserve"> </w:t>
      </w:r>
      <w:r w:rsidRPr="004A373C">
        <w:rPr>
          <w:spacing w:val="-3"/>
        </w:rPr>
        <w:t>year ahead.</w:t>
      </w:r>
    </w:p>
    <w:p w:rsidR="00FD4B24" w:rsidRPr="004A373C" w:rsidRDefault="00FD4B24" w:rsidP="004A373C">
      <w:pPr>
        <w:pStyle w:val="BodyText"/>
        <w:numPr>
          <w:ilvl w:val="1"/>
          <w:numId w:val="3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4A373C">
        <w:rPr>
          <w:spacing w:val="-2"/>
        </w:rPr>
        <w:t>An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alphabetical</w:t>
      </w:r>
      <w:r w:rsidRPr="004A373C">
        <w:rPr>
          <w:spacing w:val="-5"/>
        </w:rPr>
        <w:t xml:space="preserve"> </w:t>
      </w:r>
      <w:r w:rsidRPr="004A373C">
        <w:rPr>
          <w:spacing w:val="-3"/>
        </w:rPr>
        <w:t>membership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list</w:t>
      </w:r>
      <w:r w:rsidRPr="004A373C">
        <w:rPr>
          <w:spacing w:val="-3"/>
        </w:rPr>
        <w:t xml:space="preserve"> (with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student numbers).</w:t>
      </w:r>
    </w:p>
    <w:p w:rsidR="00FD4B24" w:rsidRPr="004A373C" w:rsidRDefault="00FD4B24" w:rsidP="004A373C">
      <w:pPr>
        <w:pStyle w:val="BodyText"/>
        <w:kinsoku w:val="0"/>
        <w:overflowPunct w:val="0"/>
        <w:spacing w:line="276" w:lineRule="auto"/>
        <w:ind w:left="0"/>
        <w:jc w:val="both"/>
      </w:pPr>
    </w:p>
    <w:p w:rsidR="00FD4B24" w:rsidRPr="004A373C" w:rsidRDefault="00FD4B24" w:rsidP="004A373C">
      <w:pPr>
        <w:pStyle w:val="BodyText"/>
        <w:kinsoku w:val="0"/>
        <w:overflowPunct w:val="0"/>
        <w:spacing w:line="276" w:lineRule="auto"/>
        <w:ind w:left="878" w:right="177"/>
        <w:jc w:val="both"/>
        <w:rPr>
          <w:spacing w:val="-3"/>
        </w:rPr>
      </w:pPr>
      <w:r w:rsidRPr="004A373C">
        <w:rPr>
          <w:spacing w:val="-2"/>
        </w:rPr>
        <w:t>The</w:t>
      </w:r>
      <w:r w:rsidRPr="004A373C">
        <w:rPr>
          <w:spacing w:val="15"/>
        </w:rPr>
        <w:t xml:space="preserve"> </w:t>
      </w:r>
      <w:r w:rsidRPr="004A373C">
        <w:rPr>
          <w:spacing w:val="-3"/>
        </w:rPr>
        <w:t>documents</w:t>
      </w:r>
      <w:r w:rsidRPr="004A373C">
        <w:rPr>
          <w:spacing w:val="15"/>
        </w:rPr>
        <w:t xml:space="preserve"> </w:t>
      </w:r>
      <w:r w:rsidRPr="004A373C">
        <w:rPr>
          <w:spacing w:val="-3"/>
        </w:rPr>
        <w:t>mentioned</w:t>
      </w:r>
      <w:r w:rsidRPr="004A373C">
        <w:rPr>
          <w:spacing w:val="15"/>
        </w:rPr>
        <w:t xml:space="preserve"> </w:t>
      </w:r>
      <w:r w:rsidRPr="004A373C">
        <w:rPr>
          <w:spacing w:val="-3"/>
        </w:rPr>
        <w:t>above</w:t>
      </w:r>
      <w:r w:rsidRPr="004A373C">
        <w:rPr>
          <w:spacing w:val="17"/>
        </w:rPr>
        <w:t xml:space="preserve"> </w:t>
      </w:r>
      <w:r w:rsidRPr="004A373C">
        <w:rPr>
          <w:spacing w:val="-2"/>
        </w:rPr>
        <w:t>must</w:t>
      </w:r>
      <w:r w:rsidRPr="004A373C">
        <w:rPr>
          <w:spacing w:val="16"/>
        </w:rPr>
        <w:t xml:space="preserve"> </w:t>
      </w:r>
      <w:r w:rsidRPr="004A373C">
        <w:rPr>
          <w:spacing w:val="-2"/>
        </w:rPr>
        <w:t>be</w:t>
      </w:r>
      <w:r w:rsidRPr="004A373C">
        <w:rPr>
          <w:spacing w:val="17"/>
        </w:rPr>
        <w:t xml:space="preserve"> </w:t>
      </w:r>
      <w:r w:rsidRPr="004A373C">
        <w:rPr>
          <w:spacing w:val="-3"/>
        </w:rPr>
        <w:t>placed</w:t>
      </w:r>
      <w:r w:rsidRPr="004A373C">
        <w:rPr>
          <w:spacing w:val="15"/>
        </w:rPr>
        <w:t xml:space="preserve"> </w:t>
      </w:r>
      <w:r w:rsidRPr="004A373C">
        <w:rPr>
          <w:spacing w:val="-2"/>
        </w:rPr>
        <w:t>in</w:t>
      </w:r>
      <w:r w:rsidRPr="004A373C">
        <w:rPr>
          <w:spacing w:val="17"/>
        </w:rPr>
        <w:t xml:space="preserve"> </w:t>
      </w:r>
      <w:r w:rsidRPr="004A373C">
        <w:rPr>
          <w:spacing w:val="-2"/>
        </w:rPr>
        <w:t>an</w:t>
      </w:r>
      <w:r w:rsidRPr="004A373C">
        <w:rPr>
          <w:spacing w:val="17"/>
        </w:rPr>
        <w:t xml:space="preserve"> </w:t>
      </w:r>
      <w:r w:rsidRPr="004A373C">
        <w:rPr>
          <w:spacing w:val="-3"/>
        </w:rPr>
        <w:t>envelope</w:t>
      </w:r>
      <w:r w:rsidRPr="004A373C">
        <w:rPr>
          <w:spacing w:val="15"/>
        </w:rPr>
        <w:t xml:space="preserve"> </w:t>
      </w:r>
      <w:r w:rsidRPr="004A373C">
        <w:rPr>
          <w:spacing w:val="-2"/>
        </w:rPr>
        <w:t>clearly</w:t>
      </w:r>
      <w:r w:rsidRPr="004A373C">
        <w:rPr>
          <w:spacing w:val="15"/>
        </w:rPr>
        <w:t xml:space="preserve"> </w:t>
      </w:r>
      <w:r w:rsidRPr="004A373C">
        <w:rPr>
          <w:spacing w:val="-2"/>
        </w:rPr>
        <w:t>marked</w:t>
      </w:r>
      <w:r w:rsidRPr="004A373C">
        <w:rPr>
          <w:spacing w:val="17"/>
        </w:rPr>
        <w:t xml:space="preserve"> </w:t>
      </w:r>
      <w:r w:rsidRPr="004A373C">
        <w:rPr>
          <w:spacing w:val="-3"/>
        </w:rPr>
        <w:t>with</w:t>
      </w:r>
      <w:r w:rsidRPr="004A373C">
        <w:rPr>
          <w:spacing w:val="60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58"/>
        </w:rPr>
        <w:t xml:space="preserve"> </w:t>
      </w:r>
      <w:r w:rsidRPr="004A373C">
        <w:rPr>
          <w:spacing w:val="-3"/>
        </w:rPr>
        <w:t>society’s</w:t>
      </w:r>
      <w:r w:rsidRPr="004A373C">
        <w:t xml:space="preserve"> name</w:t>
      </w:r>
      <w:r w:rsidRPr="004A373C">
        <w:rPr>
          <w:spacing w:val="-3"/>
        </w:rPr>
        <w:t>,</w:t>
      </w:r>
      <w:r w:rsidRPr="004A373C">
        <w:rPr>
          <w:spacing w:val="59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60"/>
        </w:rPr>
        <w:t xml:space="preserve"> </w:t>
      </w:r>
      <w:r w:rsidRPr="004A373C">
        <w:rPr>
          <w:spacing w:val="-2"/>
        </w:rPr>
        <w:t>nam</w:t>
      </w:r>
      <w:r w:rsidR="004A373C">
        <w:rPr>
          <w:spacing w:val="-2"/>
        </w:rPr>
        <w:t xml:space="preserve">e and contact number(s) </w:t>
      </w:r>
      <w:r w:rsidRPr="004A373C">
        <w:rPr>
          <w:spacing w:val="-2"/>
        </w:rPr>
        <w:t>of</w:t>
      </w:r>
      <w:r w:rsidRPr="004A373C">
        <w:rPr>
          <w:spacing w:val="1"/>
        </w:rPr>
        <w:t xml:space="preserve"> </w:t>
      </w:r>
      <w:r w:rsidRPr="004A373C">
        <w:rPr>
          <w:spacing w:val="-2"/>
        </w:rPr>
        <w:t>the</w:t>
      </w:r>
      <w:r w:rsidRPr="004A373C">
        <w:rPr>
          <w:spacing w:val="58"/>
        </w:rPr>
        <w:t xml:space="preserve"> </w:t>
      </w:r>
      <w:r w:rsidRPr="004A373C">
        <w:rPr>
          <w:spacing w:val="-3"/>
        </w:rPr>
        <w:t>chairperson</w:t>
      </w:r>
      <w:r w:rsidR="004A373C">
        <w:rPr>
          <w:spacing w:val="-3"/>
        </w:rPr>
        <w:t xml:space="preserve">. The envelope must be handed in </w:t>
      </w:r>
      <w:r w:rsidRPr="004A373C">
        <w:rPr>
          <w:spacing w:val="-2"/>
        </w:rPr>
        <w:t>personally</w:t>
      </w:r>
      <w:r w:rsidRPr="004A373C">
        <w:rPr>
          <w:spacing w:val="-6"/>
        </w:rPr>
        <w:t xml:space="preserve"> </w:t>
      </w:r>
      <w:r w:rsidR="004A373C">
        <w:rPr>
          <w:spacing w:val="-6"/>
        </w:rPr>
        <w:t xml:space="preserve">to the SRC member for Societies (or their designate) </w:t>
      </w:r>
      <w:r w:rsidRPr="004A373C">
        <w:rPr>
          <w:spacing w:val="-2"/>
        </w:rPr>
        <w:t>at</w:t>
      </w:r>
      <w:r w:rsidRPr="004A373C">
        <w:rPr>
          <w:spacing w:val="-3"/>
        </w:rPr>
        <w:t xml:space="preserve"> </w:t>
      </w:r>
      <w:r w:rsidR="004A373C">
        <w:rPr>
          <w:spacing w:val="-3"/>
        </w:rPr>
        <w:t xml:space="preserve">the </w:t>
      </w:r>
      <w:proofErr w:type="spellStart"/>
      <w:r w:rsidRPr="004A373C">
        <w:rPr>
          <w:spacing w:val="-3"/>
        </w:rPr>
        <w:t>Roosmaryn</w:t>
      </w:r>
      <w:proofErr w:type="spellEnd"/>
      <w:r w:rsidRPr="004A373C">
        <w:rPr>
          <w:spacing w:val="-3"/>
        </w:rPr>
        <w:t xml:space="preserve"> </w:t>
      </w:r>
      <w:r w:rsidR="004A373C">
        <w:rPr>
          <w:spacing w:val="-3"/>
        </w:rPr>
        <w:t>B</w:t>
      </w:r>
      <w:r w:rsidRPr="004A373C">
        <w:rPr>
          <w:spacing w:val="-3"/>
        </w:rPr>
        <w:t>uilding</w:t>
      </w:r>
      <w:r w:rsidR="004A373C">
        <w:rPr>
          <w:spacing w:val="-3"/>
        </w:rPr>
        <w:t xml:space="preserve">. The SRC and the Department of Student Affairs </w:t>
      </w:r>
      <w:r w:rsidRPr="004A373C">
        <w:rPr>
          <w:spacing w:val="-3"/>
        </w:rPr>
        <w:t xml:space="preserve">cannot </w:t>
      </w:r>
      <w:r w:rsidRPr="004A373C">
        <w:rPr>
          <w:spacing w:val="-2"/>
        </w:rPr>
        <w:t>take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responsibility</w:t>
      </w:r>
      <w:r w:rsidRPr="004A373C">
        <w:rPr>
          <w:spacing w:val="-6"/>
        </w:rPr>
        <w:t xml:space="preserve"> </w:t>
      </w:r>
      <w:r w:rsidRPr="004A373C">
        <w:rPr>
          <w:spacing w:val="-1"/>
        </w:rPr>
        <w:t>for</w:t>
      </w:r>
      <w:r w:rsidRPr="004A373C">
        <w:rPr>
          <w:spacing w:val="50"/>
        </w:rPr>
        <w:t xml:space="preserve"> </w:t>
      </w:r>
      <w:r w:rsidRPr="004A373C">
        <w:rPr>
          <w:spacing w:val="-3"/>
        </w:rPr>
        <w:t>documents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placed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in</w:t>
      </w:r>
      <w:r w:rsidRPr="004A373C">
        <w:rPr>
          <w:spacing w:val="-4"/>
        </w:rPr>
        <w:t xml:space="preserve"> </w:t>
      </w:r>
      <w:r w:rsidRPr="004A373C">
        <w:t>a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post</w:t>
      </w:r>
      <w:r w:rsidRPr="004A373C">
        <w:rPr>
          <w:spacing w:val="-3"/>
        </w:rPr>
        <w:t xml:space="preserve"> box</w:t>
      </w:r>
      <w:r w:rsidR="004A373C">
        <w:rPr>
          <w:spacing w:val="-3"/>
        </w:rPr>
        <w:t>. Al</w:t>
      </w:r>
      <w:r w:rsidRPr="004A373C">
        <w:rPr>
          <w:spacing w:val="-3"/>
        </w:rPr>
        <w:t>ternatively</w:t>
      </w:r>
      <w:r w:rsidR="004A373C">
        <w:rPr>
          <w:spacing w:val="-3"/>
        </w:rPr>
        <w:t>, all the afore-mentioned documentation must be</w:t>
      </w:r>
      <w:r w:rsidRPr="004A373C">
        <w:rPr>
          <w:spacing w:val="-3"/>
        </w:rPr>
        <w:t xml:space="preserve"> upload</w:t>
      </w:r>
      <w:r w:rsidR="004A373C">
        <w:rPr>
          <w:spacing w:val="-3"/>
        </w:rPr>
        <w:t>ed</w:t>
      </w:r>
      <w:r w:rsidRPr="004A373C">
        <w:rPr>
          <w:spacing w:val="-3"/>
        </w:rPr>
        <w:t xml:space="preserve"> electronically to the </w:t>
      </w:r>
      <w:proofErr w:type="spellStart"/>
      <w:r w:rsidRPr="004A373C">
        <w:rPr>
          <w:spacing w:val="-3"/>
        </w:rPr>
        <w:t>dropbox</w:t>
      </w:r>
      <w:proofErr w:type="spellEnd"/>
      <w:r w:rsidR="004A373C">
        <w:rPr>
          <w:spacing w:val="-3"/>
        </w:rPr>
        <w:t xml:space="preserve">, </w:t>
      </w:r>
      <w:r w:rsidRPr="004A373C">
        <w:rPr>
          <w:spacing w:val="-3"/>
        </w:rPr>
        <w:t xml:space="preserve">details </w:t>
      </w:r>
      <w:r w:rsidR="004A373C">
        <w:rPr>
          <w:spacing w:val="-3"/>
        </w:rPr>
        <w:t xml:space="preserve">of which will </w:t>
      </w:r>
      <w:r w:rsidRPr="004A373C">
        <w:rPr>
          <w:spacing w:val="-3"/>
        </w:rPr>
        <w:t xml:space="preserve">be issued </w:t>
      </w:r>
      <w:r w:rsidR="004A373C">
        <w:rPr>
          <w:spacing w:val="-3"/>
        </w:rPr>
        <w:t>by the SRC member for Societies during the registration period.</w:t>
      </w:r>
    </w:p>
    <w:p w:rsidR="00FD4B24" w:rsidRPr="004A373C" w:rsidRDefault="00FD4B24" w:rsidP="004A373C">
      <w:pPr>
        <w:pStyle w:val="BodyText"/>
        <w:kinsoku w:val="0"/>
        <w:overflowPunct w:val="0"/>
        <w:spacing w:line="276" w:lineRule="auto"/>
        <w:ind w:left="0"/>
        <w:jc w:val="both"/>
      </w:pPr>
    </w:p>
    <w:p w:rsidR="00FD4B24" w:rsidRPr="004A373C" w:rsidRDefault="00FD4B24" w:rsidP="004A373C">
      <w:pPr>
        <w:pStyle w:val="BodyText"/>
        <w:numPr>
          <w:ilvl w:val="0"/>
          <w:numId w:val="3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4A373C">
        <w:rPr>
          <w:spacing w:val="-3"/>
        </w:rPr>
        <w:t>Categories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of</w:t>
      </w:r>
      <w:r w:rsidRPr="004A373C">
        <w:rPr>
          <w:spacing w:val="-1"/>
        </w:rPr>
        <w:t xml:space="preserve"> </w:t>
      </w:r>
      <w:r w:rsidRPr="004A373C">
        <w:rPr>
          <w:spacing w:val="-3"/>
        </w:rPr>
        <w:t>societies</w:t>
      </w:r>
    </w:p>
    <w:p w:rsidR="00FD4B24" w:rsidRPr="004A373C" w:rsidRDefault="00FD4B24" w:rsidP="004A373C">
      <w:pPr>
        <w:pStyle w:val="BodyText"/>
        <w:kinsoku w:val="0"/>
        <w:overflowPunct w:val="0"/>
        <w:spacing w:line="276" w:lineRule="auto"/>
        <w:ind w:left="0"/>
        <w:jc w:val="both"/>
      </w:pPr>
    </w:p>
    <w:p w:rsidR="00FD4B24" w:rsidRPr="004A373C" w:rsidRDefault="00FD4B24" w:rsidP="004A373C">
      <w:pPr>
        <w:pStyle w:val="BodyText"/>
        <w:numPr>
          <w:ilvl w:val="0"/>
          <w:numId w:val="2"/>
        </w:numPr>
        <w:tabs>
          <w:tab w:val="left" w:pos="1239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4A373C">
        <w:t>A</w:t>
      </w:r>
      <w:r w:rsidRPr="004A373C">
        <w:rPr>
          <w:spacing w:val="-5"/>
        </w:rPr>
        <w:t xml:space="preserve"> </w:t>
      </w:r>
      <w:r w:rsidRPr="004A373C">
        <w:rPr>
          <w:spacing w:val="-3"/>
        </w:rPr>
        <w:t>society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with</w:t>
      </w:r>
      <w:r w:rsidRPr="004A373C">
        <w:rPr>
          <w:spacing w:val="-4"/>
        </w:rPr>
        <w:t xml:space="preserve"> 60</w:t>
      </w:r>
      <w:r w:rsidR="004A373C">
        <w:rPr>
          <w:spacing w:val="-4"/>
        </w:rPr>
        <w:t xml:space="preserve"> to</w:t>
      </w:r>
      <w:r w:rsidRPr="004A373C">
        <w:rPr>
          <w:spacing w:val="-4"/>
        </w:rPr>
        <w:t xml:space="preserve">199 </w:t>
      </w:r>
      <w:r w:rsidRPr="004A373C">
        <w:rPr>
          <w:spacing w:val="-3"/>
        </w:rPr>
        <w:t>members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will</w:t>
      </w:r>
      <w:r w:rsidRPr="004A373C">
        <w:rPr>
          <w:spacing w:val="-5"/>
        </w:rPr>
        <w:t xml:space="preserve"> </w:t>
      </w:r>
      <w:r w:rsidRPr="004A373C">
        <w:rPr>
          <w:spacing w:val="-2"/>
        </w:rPr>
        <w:t>be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classified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as</w:t>
      </w:r>
      <w:r w:rsidRPr="004A373C">
        <w:rPr>
          <w:spacing w:val="-4"/>
        </w:rPr>
        <w:t xml:space="preserve"> </w:t>
      </w:r>
      <w:r w:rsidRPr="004A373C">
        <w:t>a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Category</w:t>
      </w:r>
      <w:r w:rsidRPr="004A373C">
        <w:rPr>
          <w:spacing w:val="-6"/>
        </w:rPr>
        <w:t xml:space="preserve"> </w:t>
      </w:r>
      <w:r w:rsidRPr="004A373C">
        <w:t>A</w:t>
      </w:r>
      <w:r w:rsidRPr="004A373C">
        <w:rPr>
          <w:spacing w:val="-5"/>
        </w:rPr>
        <w:t xml:space="preserve"> </w:t>
      </w:r>
      <w:r w:rsidRPr="004A373C">
        <w:rPr>
          <w:spacing w:val="-3"/>
        </w:rPr>
        <w:t>society.</w:t>
      </w:r>
    </w:p>
    <w:p w:rsidR="00FD4B24" w:rsidRPr="004A373C" w:rsidRDefault="00FD4B24" w:rsidP="004A373C">
      <w:pPr>
        <w:pStyle w:val="BodyText"/>
        <w:numPr>
          <w:ilvl w:val="0"/>
          <w:numId w:val="2"/>
        </w:numPr>
        <w:tabs>
          <w:tab w:val="left" w:pos="1239"/>
        </w:tabs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spacing w:val="-3"/>
        </w:rPr>
      </w:pPr>
      <w:r w:rsidRPr="004A373C">
        <w:t>A</w:t>
      </w:r>
      <w:r w:rsidRPr="004A373C">
        <w:rPr>
          <w:spacing w:val="-5"/>
        </w:rPr>
        <w:t xml:space="preserve"> </w:t>
      </w:r>
      <w:r w:rsidRPr="004A373C">
        <w:rPr>
          <w:spacing w:val="-3"/>
        </w:rPr>
        <w:t>society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with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200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members</w:t>
      </w:r>
      <w:r w:rsidRPr="004A373C">
        <w:rPr>
          <w:spacing w:val="-4"/>
        </w:rPr>
        <w:t xml:space="preserve"> </w:t>
      </w:r>
      <w:r w:rsidR="004A373C">
        <w:rPr>
          <w:spacing w:val="-4"/>
        </w:rPr>
        <w:t xml:space="preserve">or more </w:t>
      </w:r>
      <w:r w:rsidRPr="004A373C">
        <w:rPr>
          <w:spacing w:val="-3"/>
        </w:rPr>
        <w:t>will</w:t>
      </w:r>
      <w:r w:rsidRPr="004A373C">
        <w:rPr>
          <w:spacing w:val="-5"/>
        </w:rPr>
        <w:t xml:space="preserve"> </w:t>
      </w:r>
      <w:r w:rsidRPr="004A373C">
        <w:rPr>
          <w:spacing w:val="-2"/>
        </w:rPr>
        <w:t>be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classified</w:t>
      </w:r>
      <w:r w:rsidRPr="004A373C">
        <w:rPr>
          <w:spacing w:val="-4"/>
        </w:rPr>
        <w:t xml:space="preserve"> </w:t>
      </w:r>
      <w:r w:rsidRPr="004A373C">
        <w:rPr>
          <w:spacing w:val="-2"/>
        </w:rPr>
        <w:t>as</w:t>
      </w:r>
      <w:r w:rsidRPr="004A373C">
        <w:rPr>
          <w:spacing w:val="-4"/>
        </w:rPr>
        <w:t xml:space="preserve"> </w:t>
      </w:r>
      <w:r w:rsidRPr="004A373C">
        <w:t>a</w:t>
      </w:r>
      <w:r w:rsidRPr="004A373C">
        <w:rPr>
          <w:spacing w:val="-4"/>
        </w:rPr>
        <w:t xml:space="preserve"> </w:t>
      </w:r>
      <w:r w:rsidRPr="004A373C">
        <w:rPr>
          <w:spacing w:val="-3"/>
        </w:rPr>
        <w:t>Category</w:t>
      </w:r>
      <w:r w:rsidRPr="004A373C">
        <w:rPr>
          <w:spacing w:val="-6"/>
        </w:rPr>
        <w:t xml:space="preserve"> </w:t>
      </w:r>
      <w:r w:rsidRPr="004A373C">
        <w:t>B</w:t>
      </w:r>
      <w:r w:rsidRPr="004A373C">
        <w:rPr>
          <w:spacing w:val="-5"/>
        </w:rPr>
        <w:t xml:space="preserve"> </w:t>
      </w:r>
      <w:r w:rsidRPr="004A373C">
        <w:rPr>
          <w:spacing w:val="-3"/>
        </w:rPr>
        <w:t>society.</w:t>
      </w:r>
    </w:p>
    <w:p w:rsidR="00FD4B24" w:rsidRPr="004A373C" w:rsidRDefault="00FD4B24" w:rsidP="004A373C">
      <w:pPr>
        <w:pStyle w:val="BodyText"/>
        <w:kinsoku w:val="0"/>
        <w:overflowPunct w:val="0"/>
        <w:spacing w:before="8" w:line="276" w:lineRule="auto"/>
        <w:ind w:left="0"/>
        <w:jc w:val="both"/>
      </w:pPr>
    </w:p>
    <w:sectPr w:rsidR="00FD4B24" w:rsidRPr="004A373C" w:rsidSect="00F17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20" w:rsidRDefault="00D54420" w:rsidP="000646A3">
      <w:pPr>
        <w:spacing w:after="0" w:line="240" w:lineRule="auto"/>
      </w:pPr>
      <w:r>
        <w:separator/>
      </w:r>
    </w:p>
  </w:endnote>
  <w:endnote w:type="continuationSeparator" w:id="0">
    <w:p w:rsidR="00D54420" w:rsidRDefault="00D54420" w:rsidP="0006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2A" w:rsidRDefault="00F17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2A" w:rsidRPr="00F1702A" w:rsidRDefault="00F1702A" w:rsidP="00F1702A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F1702A">
      <w:rPr>
        <w:rFonts w:ascii="Arial" w:eastAsia="Times New Roman" w:hAnsi="Arial" w:cs="Arial"/>
        <w:sz w:val="20"/>
        <w:szCs w:val="20"/>
        <w:lang w:val="en-ZA" w:eastAsia="en-ZA"/>
      </w:rPr>
      <w:pict>
        <v:rect id="_x0000_i1042" style="width:481.6pt;height:1.5pt;mso-position-vertical:absolute" o:hralign="center" o:hrstd="t" o:hrnoshade="t" o:hr="t" fillcolor="black" stroked="f"/>
      </w:pict>
    </w:r>
  </w:p>
  <w:sdt>
    <w:sdtPr>
      <w:rPr>
        <w:rFonts w:ascii="Tahoma" w:eastAsia="Times New Roman" w:hAnsi="Tahoma" w:cs="Times New Roman"/>
        <w:sz w:val="20"/>
        <w:szCs w:val="20"/>
      </w:rPr>
      <w:id w:val="3092242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1702A" w:rsidRPr="00F1702A" w:rsidRDefault="00F1702A" w:rsidP="00F1702A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Arial" w:eastAsia="Times New Roman" w:hAnsi="Arial" w:cs="Arial"/>
            <w:sz w:val="20"/>
            <w:szCs w:val="20"/>
          </w:rPr>
        </w:pPr>
        <w:r w:rsidRPr="00F1702A">
          <w:rPr>
            <w:rFonts w:ascii="Arial" w:eastAsia="Times New Roman" w:hAnsi="Arial" w:cs="Arial"/>
            <w:sz w:val="20"/>
            <w:szCs w:val="20"/>
          </w:rPr>
          <w:t xml:space="preserve">Annexure </w:t>
        </w:r>
        <w:r>
          <w:rPr>
            <w:rFonts w:ascii="Arial" w:eastAsia="Times New Roman" w:hAnsi="Arial" w:cs="Arial"/>
            <w:sz w:val="20"/>
            <w:szCs w:val="20"/>
          </w:rPr>
          <w:t>E</w:t>
        </w:r>
        <w:r w:rsidRPr="00F1702A">
          <w:rPr>
            <w:rFonts w:ascii="Arial" w:eastAsia="Times New Roman" w:hAnsi="Arial" w:cs="Arial"/>
            <w:sz w:val="20"/>
            <w:szCs w:val="20"/>
          </w:rPr>
          <w:t xml:space="preserve"> to the Organised Student Life Policy</w:t>
        </w:r>
      </w:p>
      <w:p w:rsidR="00F1702A" w:rsidRPr="00F1702A" w:rsidRDefault="00F1702A" w:rsidP="00F1702A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Tahoma" w:eastAsia="Times New Roman" w:hAnsi="Tahoma" w:cs="Times New Roman"/>
            <w:sz w:val="20"/>
            <w:szCs w:val="20"/>
          </w:rPr>
        </w:pPr>
      </w:p>
      <w:bookmarkStart w:id="1" w:name="_GoBack"/>
      <w:bookmarkEnd w:id="1"/>
      <w:p w:rsidR="000646A3" w:rsidRPr="00F1702A" w:rsidRDefault="00F1702A" w:rsidP="00F1702A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Tahoma" w:eastAsia="Times New Roman" w:hAnsi="Tahoma" w:cs="Times New Roman"/>
            <w:sz w:val="20"/>
            <w:szCs w:val="20"/>
          </w:rPr>
        </w:pPr>
        <w:r w:rsidRPr="00F1702A">
          <w:rPr>
            <w:rFonts w:ascii="Arial" w:eastAsia="Times New Roman" w:hAnsi="Arial" w:cs="Arial"/>
            <w:sz w:val="20"/>
            <w:szCs w:val="20"/>
          </w:rPr>
          <w:fldChar w:fldCharType="begin"/>
        </w:r>
        <w:r w:rsidRPr="00F1702A">
          <w:rPr>
            <w:rFonts w:ascii="Arial" w:eastAsia="Times New Roman" w:hAnsi="Arial" w:cs="Arial"/>
            <w:sz w:val="20"/>
            <w:szCs w:val="20"/>
          </w:rPr>
          <w:instrText xml:space="preserve"> PAGE   \* MERGEFORMAT </w:instrText>
        </w:r>
        <w:r w:rsidRPr="00F1702A">
          <w:rPr>
            <w:rFonts w:ascii="Arial" w:eastAsia="Times New Roman" w:hAnsi="Arial" w:cs="Arial"/>
            <w:sz w:val="20"/>
            <w:szCs w:val="20"/>
          </w:rPr>
          <w:fldChar w:fldCharType="separate"/>
        </w:r>
        <w:r w:rsidRPr="00F1702A">
          <w:rPr>
            <w:rFonts w:ascii="Arial" w:eastAsia="Times New Roman" w:hAnsi="Arial" w:cs="Arial"/>
            <w:sz w:val="20"/>
            <w:szCs w:val="20"/>
          </w:rPr>
          <w:t>2</w:t>
        </w:r>
        <w:r w:rsidRPr="00F1702A">
          <w:rPr>
            <w:rFonts w:ascii="Arial" w:eastAsia="Times New Roman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2A" w:rsidRPr="00F1702A" w:rsidRDefault="00F1702A" w:rsidP="00F1702A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/>
      </w:rPr>
    </w:pPr>
    <w:bookmarkStart w:id="2" w:name="_Hlk121993193"/>
    <w:bookmarkStart w:id="3" w:name="_Hlk121993194"/>
    <w:bookmarkStart w:id="4" w:name="_Hlk121993195"/>
    <w:bookmarkStart w:id="5" w:name="_Hlk121993196"/>
    <w:bookmarkStart w:id="6" w:name="_Hlk121993197"/>
    <w:bookmarkStart w:id="7" w:name="_Hlk121993198"/>
    <w:r w:rsidRPr="00F1702A">
      <w:rPr>
        <w:rFonts w:ascii="Arial" w:eastAsia="Times New Roman" w:hAnsi="Arial" w:cs="Arial"/>
        <w:sz w:val="20"/>
        <w:szCs w:val="20"/>
        <w:lang w:val="en-ZA" w:eastAsia="en-ZA"/>
      </w:rPr>
      <w:pict>
        <v:rect id="_x0000_i1036" style="width:481.6pt;height:1.5pt;mso-position-vertical:absolute" o:hralign="center" o:hrstd="t" o:hrnoshade="t" o:hr="t" fillcolor="black" stroked="f"/>
      </w:pict>
    </w:r>
  </w:p>
  <w:p w:rsidR="00F1702A" w:rsidRPr="00F1702A" w:rsidRDefault="00F1702A" w:rsidP="00F1702A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/>
      </w:rPr>
    </w:pPr>
  </w:p>
  <w:p w:rsidR="00F1702A" w:rsidRPr="00F1702A" w:rsidRDefault="00F1702A" w:rsidP="00F1702A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/>
      </w:rPr>
    </w:pPr>
    <w:r w:rsidRPr="00F1702A">
      <w:rPr>
        <w:rFonts w:ascii="Arial" w:eastAsia="Times New Roman" w:hAnsi="Arial" w:cs="Arial"/>
        <w:sz w:val="20"/>
        <w:szCs w:val="20"/>
        <w:lang w:val="en-US"/>
      </w:rPr>
      <w:t xml:space="preserve">Annexure </w:t>
    </w:r>
    <w:r>
      <w:rPr>
        <w:rFonts w:ascii="Arial" w:eastAsia="Times New Roman" w:hAnsi="Arial" w:cs="Arial"/>
        <w:sz w:val="20"/>
        <w:szCs w:val="20"/>
        <w:lang w:val="en-US"/>
      </w:rPr>
      <w:t>E</w:t>
    </w:r>
    <w:r w:rsidRPr="00F1702A">
      <w:rPr>
        <w:rFonts w:ascii="Arial" w:eastAsia="Times New Roman" w:hAnsi="Arial" w:cs="Arial"/>
        <w:sz w:val="20"/>
        <w:szCs w:val="20"/>
        <w:lang w:val="en-US"/>
      </w:rPr>
      <w:t xml:space="preserve"> to the </w:t>
    </w:r>
    <w:proofErr w:type="spellStart"/>
    <w:r w:rsidRPr="00F1702A">
      <w:rPr>
        <w:rFonts w:ascii="Arial" w:eastAsia="Times New Roman" w:hAnsi="Arial" w:cs="Arial"/>
        <w:sz w:val="20"/>
        <w:szCs w:val="20"/>
        <w:lang w:val="en-US"/>
      </w:rPr>
      <w:t>Organised</w:t>
    </w:r>
    <w:proofErr w:type="spellEnd"/>
    <w:r w:rsidRPr="00F1702A">
      <w:rPr>
        <w:rFonts w:ascii="Arial" w:eastAsia="Times New Roman" w:hAnsi="Arial" w:cs="Arial"/>
        <w:sz w:val="20"/>
        <w:szCs w:val="20"/>
        <w:lang w:val="en-US"/>
      </w:rPr>
      <w:t xml:space="preserve"> Student Life Policy</w:t>
    </w:r>
    <w:bookmarkEnd w:id="2"/>
    <w:bookmarkEnd w:id="3"/>
    <w:bookmarkEnd w:id="4"/>
    <w:bookmarkEnd w:id="5"/>
    <w:bookmarkEnd w:id="6"/>
    <w:bookmarkEnd w:id="7"/>
  </w:p>
  <w:p w:rsidR="00F1702A" w:rsidRDefault="00F17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20" w:rsidRDefault="00D54420" w:rsidP="000646A3">
      <w:pPr>
        <w:spacing w:after="0" w:line="240" w:lineRule="auto"/>
      </w:pPr>
      <w:r>
        <w:separator/>
      </w:r>
    </w:p>
  </w:footnote>
  <w:footnote w:type="continuationSeparator" w:id="0">
    <w:p w:rsidR="00D54420" w:rsidRDefault="00D54420" w:rsidP="0006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2A" w:rsidRDefault="00F17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2A" w:rsidRDefault="00F1702A" w:rsidP="00F1702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2A" w:rsidRDefault="00F1702A" w:rsidP="00F1702A">
    <w:pPr>
      <w:pStyle w:val="Header"/>
      <w:jc w:val="center"/>
    </w:pPr>
    <w:r w:rsidRPr="00865A75">
      <w:rPr>
        <w:rFonts w:ascii="Calibri" w:hAnsi="Calibri" w:cs="Tahoma"/>
        <w:noProof/>
        <w:szCs w:val="22"/>
        <w:lang w:val="en-AU"/>
      </w:rPr>
      <w:drawing>
        <wp:inline distT="0" distB="0" distL="0" distR="0" wp14:anchorId="474990A3" wp14:editId="6C3E8957">
          <wp:extent cx="1347470" cy="1347470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561" w:hanging="852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"/>
      <w:lvlJc w:val="left"/>
      <w:pPr>
        <w:ind w:left="1291" w:hanging="28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370" w:hanging="281"/>
      </w:pPr>
    </w:lvl>
    <w:lvl w:ilvl="3">
      <w:numFmt w:val="bullet"/>
      <w:lvlText w:val="•"/>
      <w:lvlJc w:val="left"/>
      <w:pPr>
        <w:ind w:left="2371" w:hanging="281"/>
      </w:pPr>
    </w:lvl>
    <w:lvl w:ilvl="4">
      <w:numFmt w:val="bullet"/>
      <w:lvlText w:val="•"/>
      <w:lvlJc w:val="left"/>
      <w:pPr>
        <w:ind w:left="3372" w:hanging="281"/>
      </w:pPr>
    </w:lvl>
    <w:lvl w:ilvl="5">
      <w:numFmt w:val="bullet"/>
      <w:lvlText w:val="•"/>
      <w:lvlJc w:val="left"/>
      <w:pPr>
        <w:ind w:left="4373" w:hanging="281"/>
      </w:pPr>
    </w:lvl>
    <w:lvl w:ilvl="6">
      <w:numFmt w:val="bullet"/>
      <w:lvlText w:val="•"/>
      <w:lvlJc w:val="left"/>
      <w:pPr>
        <w:ind w:left="5375" w:hanging="281"/>
      </w:pPr>
    </w:lvl>
    <w:lvl w:ilvl="7">
      <w:numFmt w:val="bullet"/>
      <w:lvlText w:val="•"/>
      <w:lvlJc w:val="left"/>
      <w:pPr>
        <w:ind w:left="6376" w:hanging="281"/>
      </w:pPr>
    </w:lvl>
    <w:lvl w:ilvl="8">
      <w:numFmt w:val="bullet"/>
      <w:lvlText w:val="•"/>
      <w:lvlJc w:val="left"/>
      <w:pPr>
        <w:ind w:left="7377" w:hanging="281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78" w:hanging="720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1">
      <w:numFmt w:val="bullet"/>
      <w:lvlText w:val="•"/>
      <w:lvlJc w:val="left"/>
      <w:pPr>
        <w:ind w:left="1291" w:hanging="413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  <w:pPr>
        <w:ind w:left="1291" w:hanging="413"/>
      </w:pPr>
    </w:lvl>
    <w:lvl w:ilvl="3">
      <w:numFmt w:val="bullet"/>
      <w:lvlText w:val="•"/>
      <w:lvlJc w:val="left"/>
      <w:pPr>
        <w:ind w:left="2302" w:hanging="413"/>
      </w:pPr>
    </w:lvl>
    <w:lvl w:ilvl="4">
      <w:numFmt w:val="bullet"/>
      <w:lvlText w:val="•"/>
      <w:lvlJc w:val="left"/>
      <w:pPr>
        <w:ind w:left="3313" w:hanging="413"/>
      </w:pPr>
    </w:lvl>
    <w:lvl w:ilvl="5">
      <w:numFmt w:val="bullet"/>
      <w:lvlText w:val="•"/>
      <w:lvlJc w:val="left"/>
      <w:pPr>
        <w:ind w:left="4324" w:hanging="413"/>
      </w:pPr>
    </w:lvl>
    <w:lvl w:ilvl="6">
      <w:numFmt w:val="bullet"/>
      <w:lvlText w:val="•"/>
      <w:lvlJc w:val="left"/>
      <w:pPr>
        <w:ind w:left="5335" w:hanging="413"/>
      </w:pPr>
    </w:lvl>
    <w:lvl w:ilvl="7">
      <w:numFmt w:val="bullet"/>
      <w:lvlText w:val="•"/>
      <w:lvlJc w:val="left"/>
      <w:pPr>
        <w:ind w:left="6346" w:hanging="413"/>
      </w:pPr>
    </w:lvl>
    <w:lvl w:ilvl="8">
      <w:numFmt w:val="bullet"/>
      <w:lvlText w:val="•"/>
      <w:lvlJc w:val="left"/>
      <w:pPr>
        <w:ind w:left="7357" w:hanging="413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238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052" w:hanging="360"/>
      </w:pPr>
    </w:lvl>
    <w:lvl w:ilvl="2">
      <w:numFmt w:val="bullet"/>
      <w:lvlText w:val="•"/>
      <w:lvlJc w:val="left"/>
      <w:pPr>
        <w:ind w:left="2866" w:hanging="360"/>
      </w:pPr>
    </w:lvl>
    <w:lvl w:ilvl="3">
      <w:numFmt w:val="bullet"/>
      <w:lvlText w:val="•"/>
      <w:lvlJc w:val="left"/>
      <w:pPr>
        <w:ind w:left="3680" w:hanging="360"/>
      </w:pPr>
    </w:lvl>
    <w:lvl w:ilvl="4">
      <w:numFmt w:val="bullet"/>
      <w:lvlText w:val="•"/>
      <w:lvlJc w:val="left"/>
      <w:pPr>
        <w:ind w:left="4495" w:hanging="360"/>
      </w:pPr>
    </w:lvl>
    <w:lvl w:ilvl="5">
      <w:numFmt w:val="bullet"/>
      <w:lvlText w:val="•"/>
      <w:lvlJc w:val="left"/>
      <w:pPr>
        <w:ind w:left="5309" w:hanging="360"/>
      </w:pPr>
    </w:lvl>
    <w:lvl w:ilvl="6">
      <w:numFmt w:val="bullet"/>
      <w:lvlText w:val="•"/>
      <w:lvlJc w:val="left"/>
      <w:pPr>
        <w:ind w:left="6123" w:hanging="360"/>
      </w:pPr>
    </w:lvl>
    <w:lvl w:ilvl="7">
      <w:numFmt w:val="bullet"/>
      <w:lvlText w:val="•"/>
      <w:lvlJc w:val="left"/>
      <w:pPr>
        <w:ind w:left="6937" w:hanging="360"/>
      </w:pPr>
    </w:lvl>
    <w:lvl w:ilvl="8">
      <w:numFmt w:val="bullet"/>
      <w:lvlText w:val="•"/>
      <w:lvlJc w:val="left"/>
      <w:pPr>
        <w:ind w:left="7751" w:hanging="360"/>
      </w:pPr>
    </w:lvl>
  </w:abstractNum>
  <w:abstractNum w:abstractNumId="3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10" w:hanging="85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"/>
      <w:lvlJc w:val="left"/>
      <w:pPr>
        <w:ind w:left="1370"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2260" w:hanging="360"/>
      </w:pPr>
    </w:lvl>
    <w:lvl w:ilvl="3">
      <w:numFmt w:val="bullet"/>
      <w:lvlText w:val="•"/>
      <w:lvlJc w:val="left"/>
      <w:pPr>
        <w:ind w:left="3150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4930" w:hanging="360"/>
      </w:pPr>
    </w:lvl>
    <w:lvl w:ilvl="6">
      <w:numFmt w:val="bullet"/>
      <w:lvlText w:val="•"/>
      <w:lvlJc w:val="left"/>
      <w:pPr>
        <w:ind w:left="5820" w:hanging="360"/>
      </w:pPr>
    </w:lvl>
    <w:lvl w:ilvl="7">
      <w:numFmt w:val="bullet"/>
      <w:lvlText w:val="•"/>
      <w:lvlJc w:val="left"/>
      <w:pPr>
        <w:ind w:left="6710" w:hanging="360"/>
      </w:pPr>
    </w:lvl>
    <w:lvl w:ilvl="8">
      <w:numFmt w:val="bullet"/>
      <w:lvlText w:val="•"/>
      <w:lvlJc w:val="left"/>
      <w:pPr>
        <w:ind w:left="7600" w:hanging="360"/>
      </w:pPr>
    </w:lvl>
  </w:abstractNum>
  <w:abstractNum w:abstractNumId="4" w15:restartNumberingAfterBreak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1010" w:hanging="85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10" w:hanging="85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"/>
      <w:lvlJc w:val="left"/>
      <w:pPr>
        <w:ind w:left="1291" w:hanging="281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3088" w:hanging="281"/>
      </w:pPr>
    </w:lvl>
    <w:lvl w:ilvl="4">
      <w:numFmt w:val="bullet"/>
      <w:lvlText w:val="•"/>
      <w:lvlJc w:val="left"/>
      <w:pPr>
        <w:ind w:left="3987" w:hanging="281"/>
      </w:pPr>
    </w:lvl>
    <w:lvl w:ilvl="5">
      <w:numFmt w:val="bullet"/>
      <w:lvlText w:val="•"/>
      <w:lvlJc w:val="left"/>
      <w:pPr>
        <w:ind w:left="4886" w:hanging="281"/>
      </w:pPr>
    </w:lvl>
    <w:lvl w:ilvl="6">
      <w:numFmt w:val="bullet"/>
      <w:lvlText w:val="•"/>
      <w:lvlJc w:val="left"/>
      <w:pPr>
        <w:ind w:left="5784" w:hanging="281"/>
      </w:pPr>
    </w:lvl>
    <w:lvl w:ilvl="7">
      <w:numFmt w:val="bullet"/>
      <w:lvlText w:val="•"/>
      <w:lvlJc w:val="left"/>
      <w:pPr>
        <w:ind w:left="6683" w:hanging="281"/>
      </w:pPr>
    </w:lvl>
    <w:lvl w:ilvl="8">
      <w:numFmt w:val="bullet"/>
      <w:lvlText w:val="•"/>
      <w:lvlJc w:val="left"/>
      <w:pPr>
        <w:ind w:left="7582" w:hanging="281"/>
      </w:pPr>
    </w:lvl>
  </w:abstractNum>
  <w:abstractNum w:abstractNumId="5" w15:restartNumberingAfterBreak="0">
    <w:nsid w:val="3DC4499E"/>
    <w:multiLevelType w:val="hybridMultilevel"/>
    <w:tmpl w:val="D0C21DB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4"/>
    <w:rsid w:val="000646A3"/>
    <w:rsid w:val="000A78AD"/>
    <w:rsid w:val="00230E3A"/>
    <w:rsid w:val="002D7BC2"/>
    <w:rsid w:val="003411D2"/>
    <w:rsid w:val="004A373C"/>
    <w:rsid w:val="00504D20"/>
    <w:rsid w:val="005939A8"/>
    <w:rsid w:val="00777B38"/>
    <w:rsid w:val="009A11BB"/>
    <w:rsid w:val="00AE77A3"/>
    <w:rsid w:val="00B92C08"/>
    <w:rsid w:val="00C10866"/>
    <w:rsid w:val="00D30E9F"/>
    <w:rsid w:val="00D54420"/>
    <w:rsid w:val="00F1702A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470D26"/>
  <w15:chartTrackingRefBased/>
  <w15:docId w15:val="{B0C17C92-7268-4013-84BF-3CFCA04F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D4B24"/>
    <w:pPr>
      <w:widowControl w:val="0"/>
      <w:spacing w:after="0" w:line="240" w:lineRule="auto"/>
      <w:ind w:left="970"/>
      <w:outlineLvl w:val="0"/>
    </w:pPr>
    <w:rPr>
      <w:rFonts w:ascii="Arial" w:eastAsia="Arial" w:hAnsi="Arial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D4B2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FD4B24"/>
    <w:pPr>
      <w:widowControl w:val="0"/>
      <w:autoSpaceDE w:val="0"/>
      <w:autoSpaceDN w:val="0"/>
      <w:adjustRightInd w:val="0"/>
      <w:spacing w:after="0" w:line="240" w:lineRule="auto"/>
      <w:ind w:left="20"/>
      <w:outlineLvl w:val="2"/>
    </w:pPr>
    <w:rPr>
      <w:rFonts w:ascii="Arial" w:eastAsia="Times New Roman" w:hAnsi="Arial" w:cs="Arial"/>
      <w:b/>
      <w:bCs/>
      <w:i/>
      <w:iCs/>
      <w:u w:val="single"/>
      <w:lang w:val="en-ZA" w:eastAsia="en-ZA"/>
    </w:rPr>
  </w:style>
  <w:style w:type="paragraph" w:styleId="Heading4">
    <w:name w:val="heading 4"/>
    <w:basedOn w:val="Normal"/>
    <w:next w:val="Normal"/>
    <w:link w:val="Heading4Char"/>
    <w:uiPriority w:val="1"/>
    <w:qFormat/>
    <w:rsid w:val="00FD4B24"/>
    <w:pPr>
      <w:widowControl w:val="0"/>
      <w:autoSpaceDE w:val="0"/>
      <w:autoSpaceDN w:val="0"/>
      <w:adjustRightInd w:val="0"/>
      <w:spacing w:before="50" w:after="0" w:line="240" w:lineRule="auto"/>
      <w:outlineLvl w:val="3"/>
    </w:pPr>
    <w:rPr>
      <w:rFonts w:ascii="Arial" w:eastAsia="Times New Roman" w:hAnsi="Arial" w:cs="Arial"/>
      <w:b/>
      <w:bCs/>
      <w:i/>
      <w:iCs/>
      <w:lang w:val="en-ZA"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4B24"/>
    <w:rPr>
      <w:rFonts w:ascii="Arial" w:eastAsia="Arial" w:hAnsi="Arial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D4B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D4B24"/>
    <w:rPr>
      <w:rFonts w:ascii="Arial" w:eastAsia="Times New Roman" w:hAnsi="Arial" w:cs="Arial"/>
      <w:b/>
      <w:bCs/>
      <w:i/>
      <w:iCs/>
      <w:u w:val="single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1"/>
    <w:rsid w:val="00FD4B24"/>
    <w:rPr>
      <w:rFonts w:ascii="Arial" w:eastAsia="Times New Roman" w:hAnsi="Arial" w:cs="Arial"/>
      <w:b/>
      <w:bCs/>
      <w:i/>
      <w:iCs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FD4B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4B24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4B2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4B24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4B24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FD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D4B24"/>
    <w:pPr>
      <w:widowControl w:val="0"/>
      <w:spacing w:after="0" w:line="240" w:lineRule="auto"/>
      <w:ind w:left="822"/>
    </w:pPr>
    <w:rPr>
      <w:rFonts w:ascii="Arial" w:eastAsia="Arial" w:hAnsi="Arial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4B24"/>
    <w:rPr>
      <w:rFonts w:ascii="Arial" w:eastAsia="Arial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FD4B2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4B2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rsid w:val="00FD4B24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4B24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rsid w:val="00FD4B24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FD4B24"/>
  </w:style>
  <w:style w:type="paragraph" w:styleId="Revision">
    <w:name w:val="Revision"/>
    <w:uiPriority w:val="99"/>
    <w:semiHidden/>
    <w:rsid w:val="00FD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2">
    <w:name w:val="No List2"/>
    <w:next w:val="NoList"/>
    <w:uiPriority w:val="99"/>
    <w:semiHidden/>
    <w:unhideWhenUsed/>
    <w:rsid w:val="00FD4B24"/>
  </w:style>
  <w:style w:type="character" w:styleId="CommentReference">
    <w:name w:val="annotation reference"/>
    <w:basedOn w:val="DefaultParagraphFont"/>
    <w:uiPriority w:val="99"/>
    <w:semiHidden/>
    <w:unhideWhenUsed/>
    <w:rsid w:val="00FD4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B24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B24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B24"/>
    <w:rPr>
      <w:rFonts w:ascii="Tahoma" w:eastAsia="Times New Roman" w:hAnsi="Tahoma" w:cs="Times New Roman"/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FD4B2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4B2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ZA" w:eastAsia="en-Z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4B24"/>
    <w:rPr>
      <w:rFonts w:ascii="Times New Roman" w:eastAsia="Times New Roman" w:hAnsi="Times New Roman" w:cs="Times New Roman"/>
      <w:sz w:val="16"/>
      <w:szCs w:val="16"/>
      <w:lang w:val="en-ZA" w:eastAsia="en-ZA"/>
    </w:rPr>
  </w:style>
  <w:style w:type="paragraph" w:styleId="EndnoteText">
    <w:name w:val="endnote text"/>
    <w:basedOn w:val="Normal"/>
    <w:link w:val="EndnoteTextChar"/>
    <w:semiHidden/>
    <w:unhideWhenUsed/>
    <w:rsid w:val="00FD4B24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D4B24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FD4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MG Viljoen</dc:creator>
  <cp:keywords/>
  <dc:description/>
  <cp:lastModifiedBy>Mrs. J Esterhuizen</cp:lastModifiedBy>
  <cp:revision>2</cp:revision>
  <dcterms:created xsi:type="dcterms:W3CDTF">2022-12-19T09:03:00Z</dcterms:created>
  <dcterms:modified xsi:type="dcterms:W3CDTF">2022-12-19T09:03:00Z</dcterms:modified>
</cp:coreProperties>
</file>